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C3" w:rsidRDefault="001F42C3" w:rsidP="001F42C3">
      <w:pPr>
        <w:pageBreakBefore/>
        <w:autoSpaceDE w:val="0"/>
        <w:spacing w:before="100" w:beforeAutospacing="1" w:line="240" w:lineRule="auto"/>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МУНИЦИПАЛЬНОЕ ОБЩЕОБРАЗОВАТЕЛЬНОЕ УЧРЕЖДЕНИЕ</w:t>
      </w:r>
    </w:p>
    <w:p w:rsidR="001F42C3" w:rsidRDefault="001F42C3" w:rsidP="001F42C3">
      <w:pPr>
        <w:autoSpaceDE w:val="0"/>
        <w:spacing w:line="240" w:lineRule="auto"/>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«СРЕДНЯЯ  ШКОЛА № 66»</w:t>
      </w:r>
    </w:p>
    <w:p w:rsidR="001F42C3" w:rsidRDefault="001F42C3" w:rsidP="001F42C3">
      <w:pPr>
        <w:autoSpaceDE w:val="0"/>
        <w:spacing w:after="120" w:line="240" w:lineRule="auto"/>
        <w:ind w:left="737" w:right="737"/>
        <w:rPr>
          <w:rFonts w:ascii="Times New Roman CYR" w:eastAsia="Times New Roman CYR" w:hAnsi="Times New Roman CYR" w:cs="Times New Roman CYR"/>
          <w:bCs/>
        </w:rPr>
      </w:pPr>
      <w:r w:rsidRPr="00021553">
        <w:rPr>
          <w:rFonts w:ascii="Times New Roman CYR" w:eastAsia="Times New Roman CYR" w:hAnsi="Times New Roman CYR" w:cs="Times New Roman CYR"/>
          <w:bCs/>
        </w:rPr>
        <w:t>РАССМОТРЕНА</w:t>
      </w:r>
      <w:r>
        <w:rPr>
          <w:rFonts w:ascii="Times New Roman CYR" w:eastAsia="Times New Roman CYR" w:hAnsi="Times New Roman CYR" w:cs="Times New Roman CYR"/>
          <w:bCs/>
        </w:rPr>
        <w:t xml:space="preserve">                                                                                                                                                    УТВЕРЖДЕНА</w:t>
      </w:r>
    </w:p>
    <w:p w:rsidR="005D45B7" w:rsidRDefault="001F42C3" w:rsidP="001F42C3">
      <w:pPr>
        <w:autoSpaceDE w:val="0"/>
        <w:spacing w:after="120" w:line="240" w:lineRule="auto"/>
        <w:ind w:left="737" w:right="737"/>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t xml:space="preserve">На заседании МО                                                                                                                                      Приказ по школе № 03-03/ </w:t>
      </w:r>
      <w:r w:rsidR="005D45B7">
        <w:rPr>
          <w:rFonts w:ascii="Times New Roman CYR" w:eastAsia="Times New Roman CYR" w:hAnsi="Times New Roman CYR" w:cs="Times New Roman CYR"/>
          <w:bCs/>
          <w:sz w:val="24"/>
          <w:szCs w:val="24"/>
        </w:rPr>
        <w:t>156</w:t>
      </w:r>
    </w:p>
    <w:p w:rsidR="001F42C3" w:rsidRDefault="001F42C3" w:rsidP="001F42C3">
      <w:pPr>
        <w:autoSpaceDE w:val="0"/>
        <w:spacing w:after="120" w:line="240" w:lineRule="auto"/>
        <w:ind w:left="737" w:right="737"/>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t>Протокол №1, от  2</w:t>
      </w:r>
      <w:r w:rsidR="00525039">
        <w:rPr>
          <w:rFonts w:ascii="Times New Roman CYR" w:eastAsia="Times New Roman CYR" w:hAnsi="Times New Roman CYR" w:cs="Times New Roman CYR"/>
          <w:bCs/>
          <w:sz w:val="24"/>
          <w:szCs w:val="24"/>
        </w:rPr>
        <w:t>9</w:t>
      </w:r>
      <w:r>
        <w:rPr>
          <w:rFonts w:ascii="Times New Roman CYR" w:eastAsia="Times New Roman CYR" w:hAnsi="Times New Roman CYR" w:cs="Times New Roman CYR"/>
          <w:bCs/>
          <w:sz w:val="24"/>
          <w:szCs w:val="24"/>
        </w:rPr>
        <w:t>.08.2</w:t>
      </w:r>
      <w:r w:rsidR="00525039">
        <w:rPr>
          <w:rFonts w:ascii="Times New Roman CYR" w:eastAsia="Times New Roman CYR" w:hAnsi="Times New Roman CYR" w:cs="Times New Roman CYR"/>
          <w:bCs/>
          <w:sz w:val="24"/>
          <w:szCs w:val="24"/>
        </w:rPr>
        <w:t>3</w:t>
      </w:r>
      <w:r>
        <w:rPr>
          <w:rFonts w:ascii="Times New Roman CYR" w:eastAsia="Times New Roman CYR" w:hAnsi="Times New Roman CYR" w:cs="Times New Roman CYR"/>
          <w:bCs/>
          <w:sz w:val="24"/>
          <w:szCs w:val="24"/>
        </w:rPr>
        <w:t>г.                                                                                                                     от 3</w:t>
      </w:r>
      <w:r w:rsidR="005D45B7">
        <w:rPr>
          <w:rFonts w:ascii="Times New Roman CYR" w:eastAsia="Times New Roman CYR" w:hAnsi="Times New Roman CYR" w:cs="Times New Roman CYR"/>
          <w:bCs/>
          <w:sz w:val="24"/>
          <w:szCs w:val="24"/>
        </w:rPr>
        <w:t>0</w:t>
      </w:r>
      <w:r>
        <w:rPr>
          <w:rFonts w:ascii="Times New Roman CYR" w:eastAsia="Times New Roman CYR" w:hAnsi="Times New Roman CYR" w:cs="Times New Roman CYR"/>
          <w:bCs/>
          <w:sz w:val="24"/>
          <w:szCs w:val="24"/>
        </w:rPr>
        <w:t>.08.2</w:t>
      </w:r>
      <w:r w:rsidR="005D45B7">
        <w:rPr>
          <w:rFonts w:ascii="Times New Roman CYR" w:eastAsia="Times New Roman CYR" w:hAnsi="Times New Roman CYR" w:cs="Times New Roman CYR"/>
          <w:bCs/>
          <w:sz w:val="24"/>
          <w:szCs w:val="24"/>
        </w:rPr>
        <w:t>3</w:t>
      </w:r>
      <w:r>
        <w:rPr>
          <w:rFonts w:ascii="Times New Roman CYR" w:eastAsia="Times New Roman CYR" w:hAnsi="Times New Roman CYR" w:cs="Times New Roman CYR"/>
          <w:bCs/>
          <w:sz w:val="24"/>
          <w:szCs w:val="24"/>
        </w:rPr>
        <w:t>г.</w:t>
      </w:r>
    </w:p>
    <w:p w:rsidR="001F42C3" w:rsidRDefault="001F42C3" w:rsidP="001F42C3">
      <w:pPr>
        <w:autoSpaceDE w:val="0"/>
        <w:spacing w:after="120" w:line="240" w:lineRule="auto"/>
        <w:ind w:left="737" w:right="737"/>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t>Руководитель МО___________                                                                                                               Директор школы____________</w:t>
      </w:r>
    </w:p>
    <w:p w:rsidR="001F42C3" w:rsidRPr="004A65C8" w:rsidRDefault="001F42C3" w:rsidP="001F42C3">
      <w:pPr>
        <w:autoSpaceDE w:val="0"/>
        <w:spacing w:after="120" w:line="240" w:lineRule="auto"/>
        <w:ind w:left="737" w:right="737"/>
        <w:rPr>
          <w:rFonts w:ascii="Times New Roman CYR" w:eastAsia="Times New Roman CYR" w:hAnsi="Times New Roman CYR" w:cs="Times New Roman CYR"/>
          <w:bCs/>
        </w:rPr>
      </w:pPr>
      <w:r>
        <w:rPr>
          <w:rFonts w:ascii="Times New Roman CYR" w:eastAsia="Times New Roman CYR" w:hAnsi="Times New Roman CYR" w:cs="Times New Roman CYR"/>
          <w:bCs/>
          <w:sz w:val="24"/>
          <w:szCs w:val="24"/>
        </w:rPr>
        <w:t xml:space="preserve">  </w:t>
      </w:r>
      <w:r w:rsidRPr="004A65C8">
        <w:rPr>
          <w:rFonts w:ascii="Times New Roman CYR" w:eastAsia="Times New Roman CYR" w:hAnsi="Times New Roman CYR" w:cs="Times New Roman CYR"/>
          <w:bCs/>
        </w:rPr>
        <w:t xml:space="preserve">                            </w:t>
      </w:r>
      <w:r>
        <w:rPr>
          <w:rFonts w:ascii="Times New Roman CYR" w:eastAsia="Times New Roman CYR" w:hAnsi="Times New Roman CYR" w:cs="Times New Roman CYR"/>
          <w:bCs/>
        </w:rPr>
        <w:t xml:space="preserve">  </w:t>
      </w:r>
      <w:r w:rsidRPr="004A65C8">
        <w:rPr>
          <w:rFonts w:ascii="Times New Roman CYR" w:eastAsia="Times New Roman CYR" w:hAnsi="Times New Roman CYR" w:cs="Times New Roman CYR"/>
          <w:bCs/>
        </w:rPr>
        <w:t xml:space="preserve">   Козлова Н.Ю.                                                                                                                               </w:t>
      </w:r>
      <w:r>
        <w:rPr>
          <w:rFonts w:ascii="Times New Roman CYR" w:eastAsia="Times New Roman CYR" w:hAnsi="Times New Roman CYR" w:cs="Times New Roman CYR"/>
          <w:bCs/>
        </w:rPr>
        <w:t xml:space="preserve">                         Мусатов В.Е. </w:t>
      </w:r>
    </w:p>
    <w:p w:rsidR="001F42C3" w:rsidRDefault="001F42C3" w:rsidP="001F42C3">
      <w:pPr>
        <w:autoSpaceDE w:val="0"/>
        <w:spacing w:after="120" w:line="240" w:lineRule="auto"/>
        <w:ind w:left="737" w:right="737"/>
        <w:rPr>
          <w:rFonts w:ascii="Times New Roman CYR" w:eastAsia="Times New Roman CYR" w:hAnsi="Times New Roman CYR" w:cs="Times New Roman CYR"/>
          <w:bCs/>
        </w:rPr>
      </w:pPr>
      <w:r w:rsidRPr="004A65C8">
        <w:rPr>
          <w:rFonts w:ascii="Times New Roman CYR" w:eastAsia="Times New Roman CYR" w:hAnsi="Times New Roman CYR" w:cs="Times New Roman CYR"/>
          <w:bCs/>
        </w:rPr>
        <w:t>СОГЛАСОВАНА</w:t>
      </w:r>
      <w:r>
        <w:rPr>
          <w:rFonts w:ascii="Times New Roman CYR" w:eastAsia="Times New Roman CYR" w:hAnsi="Times New Roman CYR" w:cs="Times New Roman CYR"/>
          <w:bCs/>
        </w:rPr>
        <w:t xml:space="preserve">                       </w:t>
      </w:r>
    </w:p>
    <w:p w:rsidR="001F42C3" w:rsidRDefault="001F42C3" w:rsidP="001F42C3">
      <w:pPr>
        <w:autoSpaceDE w:val="0"/>
        <w:spacing w:after="120" w:line="240" w:lineRule="auto"/>
        <w:ind w:left="737" w:right="737"/>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t>3</w:t>
      </w:r>
      <w:r w:rsidR="00525039">
        <w:rPr>
          <w:rFonts w:ascii="Times New Roman CYR" w:eastAsia="Times New Roman CYR" w:hAnsi="Times New Roman CYR" w:cs="Times New Roman CYR"/>
          <w:bCs/>
          <w:sz w:val="24"/>
          <w:szCs w:val="24"/>
        </w:rPr>
        <w:t>0</w:t>
      </w:r>
      <w:r>
        <w:rPr>
          <w:rFonts w:ascii="Times New Roman CYR" w:eastAsia="Times New Roman CYR" w:hAnsi="Times New Roman CYR" w:cs="Times New Roman CYR"/>
          <w:bCs/>
          <w:sz w:val="24"/>
          <w:szCs w:val="24"/>
        </w:rPr>
        <w:t>.08.202</w:t>
      </w:r>
      <w:r w:rsidR="00525039">
        <w:rPr>
          <w:rFonts w:ascii="Times New Roman CYR" w:eastAsia="Times New Roman CYR" w:hAnsi="Times New Roman CYR" w:cs="Times New Roman CYR"/>
          <w:bCs/>
          <w:sz w:val="24"/>
          <w:szCs w:val="24"/>
        </w:rPr>
        <w:t>3</w:t>
      </w:r>
      <w:r w:rsidRPr="004A65C8">
        <w:rPr>
          <w:rFonts w:ascii="Times New Roman CYR" w:eastAsia="Times New Roman CYR" w:hAnsi="Times New Roman CYR" w:cs="Times New Roman CYR"/>
          <w:bCs/>
          <w:sz w:val="24"/>
          <w:szCs w:val="24"/>
        </w:rPr>
        <w:t>г.</w:t>
      </w:r>
    </w:p>
    <w:p w:rsidR="001F42C3" w:rsidRDefault="001F42C3" w:rsidP="001F42C3">
      <w:pPr>
        <w:autoSpaceDE w:val="0"/>
        <w:spacing w:after="120" w:line="240" w:lineRule="auto"/>
        <w:ind w:left="737" w:right="737"/>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t xml:space="preserve">Зам </w:t>
      </w:r>
      <w:r w:rsidR="00525039">
        <w:rPr>
          <w:rFonts w:ascii="Times New Roman CYR" w:eastAsia="Times New Roman CYR" w:hAnsi="Times New Roman CYR" w:cs="Times New Roman CYR"/>
          <w:bCs/>
          <w:sz w:val="24"/>
          <w:szCs w:val="24"/>
        </w:rPr>
        <w:t>д</w:t>
      </w:r>
      <w:r>
        <w:rPr>
          <w:rFonts w:ascii="Times New Roman CYR" w:eastAsia="Times New Roman CYR" w:hAnsi="Times New Roman CYR" w:cs="Times New Roman CYR"/>
          <w:bCs/>
          <w:sz w:val="24"/>
          <w:szCs w:val="24"/>
        </w:rPr>
        <w:t>иректора по УВР_____________</w:t>
      </w:r>
    </w:p>
    <w:p w:rsidR="001F42C3" w:rsidRDefault="001F42C3" w:rsidP="001F42C3">
      <w:pPr>
        <w:autoSpaceDE w:val="0"/>
        <w:spacing w:after="120" w:line="240" w:lineRule="auto"/>
        <w:ind w:left="737" w:right="737"/>
        <w:rPr>
          <w:rFonts w:ascii="Times New Roman CYR" w:eastAsia="Times New Roman CYR" w:hAnsi="Times New Roman CYR" w:cs="Times New Roman CYR"/>
          <w:bCs/>
        </w:rPr>
      </w:pPr>
      <w:r>
        <w:rPr>
          <w:rFonts w:ascii="Times New Roman CYR" w:eastAsia="Times New Roman CYR" w:hAnsi="Times New Roman CYR" w:cs="Times New Roman CYR"/>
          <w:bCs/>
          <w:sz w:val="24"/>
          <w:szCs w:val="24"/>
        </w:rPr>
        <w:t xml:space="preserve">                                          </w:t>
      </w:r>
      <w:r>
        <w:rPr>
          <w:rFonts w:ascii="Times New Roman CYR" w:eastAsia="Times New Roman CYR" w:hAnsi="Times New Roman CYR" w:cs="Times New Roman CYR"/>
          <w:bCs/>
        </w:rPr>
        <w:t>Золотарева Е.В.</w:t>
      </w:r>
    </w:p>
    <w:p w:rsidR="001F42C3" w:rsidRPr="004A65C8" w:rsidRDefault="001F42C3" w:rsidP="001F42C3">
      <w:pPr>
        <w:autoSpaceDE w:val="0"/>
        <w:spacing w:after="120" w:line="240" w:lineRule="auto"/>
        <w:ind w:right="737"/>
        <w:rPr>
          <w:rFonts w:ascii="Times New Roman CYR" w:eastAsia="Times New Roman CYR" w:hAnsi="Times New Roman CYR" w:cs="Times New Roman CYR"/>
          <w:bCs/>
        </w:rPr>
      </w:pPr>
    </w:p>
    <w:p w:rsidR="001F42C3" w:rsidRPr="00810859" w:rsidRDefault="001F42C3" w:rsidP="001F42C3">
      <w:pPr>
        <w:autoSpaceDE w:val="0"/>
        <w:spacing w:line="240" w:lineRule="auto"/>
        <w:jc w:val="center"/>
        <w:rPr>
          <w:rFonts w:ascii="Times New Roman" w:eastAsia="Arial Black" w:hAnsi="Times New Roman" w:cs="Times New Roman"/>
          <w:b/>
          <w:sz w:val="40"/>
          <w:szCs w:val="40"/>
        </w:rPr>
      </w:pPr>
      <w:r w:rsidRPr="00810859">
        <w:rPr>
          <w:rFonts w:ascii="Times New Roman" w:eastAsia="Arial Black" w:hAnsi="Times New Roman" w:cs="Times New Roman"/>
          <w:b/>
          <w:sz w:val="40"/>
          <w:szCs w:val="40"/>
        </w:rPr>
        <w:t>Рабочая программа</w:t>
      </w:r>
    </w:p>
    <w:p w:rsidR="001F42C3" w:rsidRDefault="001F42C3" w:rsidP="001F42C3">
      <w:pPr>
        <w:autoSpaceDE w:val="0"/>
        <w:spacing w:line="240" w:lineRule="auto"/>
        <w:jc w:val="center"/>
        <w:rPr>
          <w:rStyle w:val="11"/>
          <w:rFonts w:ascii="Arial Black" w:eastAsia="Arial Black" w:hAnsi="Arial Black" w:cs="Arial Black"/>
          <w:sz w:val="40"/>
          <w:szCs w:val="40"/>
        </w:rPr>
      </w:pPr>
      <w:r>
        <w:rPr>
          <w:rFonts w:ascii="Times New Roman CYR" w:eastAsia="Times New Roman CYR" w:hAnsi="Times New Roman CYR" w:cs="Times New Roman CYR"/>
          <w:sz w:val="28"/>
          <w:szCs w:val="28"/>
        </w:rPr>
        <w:t xml:space="preserve">по  физике </w:t>
      </w:r>
      <w:r w:rsidR="005D45B7">
        <w:rPr>
          <w:rStyle w:val="11"/>
          <w:rFonts w:ascii="Times New Roman CYR" w:eastAsia="Times New Roman CYR" w:hAnsi="Times New Roman CYR" w:cs="Times New Roman CYR"/>
          <w:sz w:val="28"/>
          <w:szCs w:val="28"/>
        </w:rPr>
        <w:t xml:space="preserve">для </w:t>
      </w:r>
      <w:r>
        <w:rPr>
          <w:rStyle w:val="11"/>
          <w:rFonts w:ascii="Times New Roman CYR" w:eastAsia="Times New Roman CYR" w:hAnsi="Times New Roman CYR" w:cs="Times New Roman CYR"/>
          <w:sz w:val="28"/>
          <w:szCs w:val="28"/>
        </w:rPr>
        <w:t>8 класс</w:t>
      </w:r>
      <w:r w:rsidR="005D45B7">
        <w:rPr>
          <w:rStyle w:val="11"/>
          <w:rFonts w:ascii="Times New Roman CYR" w:eastAsia="Times New Roman CYR" w:hAnsi="Times New Roman CYR" w:cs="Times New Roman CYR"/>
          <w:sz w:val="28"/>
          <w:szCs w:val="28"/>
        </w:rPr>
        <w:t>а</w:t>
      </w:r>
    </w:p>
    <w:p w:rsidR="001F42C3" w:rsidRDefault="001F42C3" w:rsidP="001F42C3">
      <w:pPr>
        <w:autoSpaceDE w:val="0"/>
        <w:spacing w:line="240" w:lineRule="auto"/>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на 202</w:t>
      </w:r>
      <w:r w:rsidR="00525039">
        <w:rPr>
          <w:rFonts w:ascii="Times New Roman CYR" w:eastAsia="Times New Roman CYR" w:hAnsi="Times New Roman CYR" w:cs="Times New Roman CYR"/>
          <w:b/>
          <w:bCs/>
          <w:sz w:val="28"/>
          <w:szCs w:val="28"/>
        </w:rPr>
        <w:t>3</w:t>
      </w:r>
      <w:r>
        <w:rPr>
          <w:rFonts w:ascii="Times New Roman CYR" w:eastAsia="Times New Roman CYR" w:hAnsi="Times New Roman CYR" w:cs="Times New Roman CYR"/>
          <w:b/>
          <w:bCs/>
          <w:sz w:val="28"/>
          <w:szCs w:val="28"/>
        </w:rPr>
        <w:t>-202</w:t>
      </w:r>
      <w:r w:rsidR="00525039">
        <w:rPr>
          <w:rFonts w:ascii="Times New Roman CYR" w:eastAsia="Times New Roman CYR" w:hAnsi="Times New Roman CYR" w:cs="Times New Roman CYR"/>
          <w:b/>
          <w:bCs/>
          <w:sz w:val="28"/>
          <w:szCs w:val="28"/>
        </w:rPr>
        <w:t>4</w:t>
      </w:r>
      <w:r>
        <w:rPr>
          <w:rFonts w:ascii="Times New Roman CYR" w:eastAsia="Times New Roman CYR" w:hAnsi="Times New Roman CYR" w:cs="Times New Roman CYR"/>
          <w:b/>
          <w:bCs/>
          <w:sz w:val="28"/>
          <w:szCs w:val="28"/>
        </w:rPr>
        <w:t xml:space="preserve"> учебный год</w:t>
      </w:r>
    </w:p>
    <w:p w:rsidR="001F42C3" w:rsidRDefault="001F42C3" w:rsidP="001F42C3">
      <w:pPr>
        <w:autoSpaceDE w:val="0"/>
        <w:spacing w:line="240" w:lineRule="auto"/>
        <w:jc w:val="center"/>
        <w:rPr>
          <w:rFonts w:ascii="Times New Roman CYR" w:eastAsia="Times New Roman CYR" w:hAnsi="Times New Roman CYR" w:cs="Times New Roman CYR"/>
          <w:b/>
          <w:bCs/>
          <w:sz w:val="28"/>
          <w:szCs w:val="28"/>
        </w:rPr>
      </w:pPr>
    </w:p>
    <w:p w:rsidR="001F42C3" w:rsidRDefault="001F42C3" w:rsidP="005D45B7">
      <w:pPr>
        <w:autoSpaceDE w:val="0"/>
        <w:spacing w:line="240" w:lineRule="auto"/>
        <w:rPr>
          <w:rFonts w:ascii="Times New Roman" w:hAnsi="Times New Roman"/>
          <w:b/>
          <w:sz w:val="24"/>
          <w:szCs w:val="24"/>
        </w:rPr>
      </w:pPr>
      <w:r>
        <w:rPr>
          <w:rFonts w:ascii="Times New Roman CYR" w:eastAsia="Times New Roman CYR" w:hAnsi="Times New Roman CYR" w:cs="Times New Roman CYR"/>
          <w:b/>
          <w:bCs/>
          <w:sz w:val="28"/>
          <w:szCs w:val="28"/>
        </w:rPr>
        <w:t xml:space="preserve">                                                                                                                                   </w:t>
      </w:r>
      <w:r>
        <w:rPr>
          <w:rFonts w:ascii="Times New Roman CYR" w:eastAsia="Times New Roman CYR" w:hAnsi="Times New Roman CYR" w:cs="Times New Roman CYR"/>
          <w:b/>
          <w:sz w:val="24"/>
          <w:szCs w:val="24"/>
        </w:rPr>
        <w:t xml:space="preserve"> </w:t>
      </w:r>
    </w:p>
    <w:p w:rsidR="001F42C3" w:rsidRDefault="001F42C3" w:rsidP="001F42C3">
      <w:pPr>
        <w:autoSpaceDE w:val="0"/>
        <w:spacing w:line="240" w:lineRule="auto"/>
        <w:rPr>
          <w:rFonts w:ascii="Times New Roman" w:hAnsi="Times New Roman"/>
          <w:b/>
          <w:sz w:val="24"/>
          <w:szCs w:val="24"/>
        </w:rPr>
      </w:pPr>
    </w:p>
    <w:p w:rsidR="005D45B7" w:rsidRDefault="005D45B7" w:rsidP="001F42C3">
      <w:pPr>
        <w:autoSpaceDE w:val="0"/>
        <w:spacing w:line="240" w:lineRule="auto"/>
        <w:rPr>
          <w:rFonts w:ascii="Times New Roman" w:hAnsi="Times New Roman"/>
          <w:b/>
          <w:sz w:val="24"/>
          <w:szCs w:val="24"/>
        </w:rPr>
      </w:pPr>
    </w:p>
    <w:p w:rsidR="001F42C3" w:rsidRDefault="001F42C3" w:rsidP="001F42C3">
      <w:pPr>
        <w:autoSpaceDE w:val="0"/>
        <w:spacing w:line="240" w:lineRule="auto"/>
        <w:rPr>
          <w:rFonts w:ascii="Times New Roman" w:hAnsi="Times New Roman"/>
          <w:b/>
          <w:sz w:val="24"/>
          <w:szCs w:val="24"/>
        </w:rPr>
      </w:pPr>
    </w:p>
    <w:p w:rsidR="001F42C3" w:rsidRDefault="001F42C3" w:rsidP="001F42C3">
      <w:pPr>
        <w:autoSpaceDE w:val="0"/>
        <w:spacing w:line="240" w:lineRule="auto"/>
        <w:jc w:val="center"/>
        <w:rPr>
          <w:rFonts w:ascii="Times New Roman" w:eastAsia="Times New Roman CYR" w:hAnsi="Times New Roman" w:cs="Times New Roman CYR"/>
          <w:b/>
          <w:szCs w:val="24"/>
        </w:rPr>
      </w:pPr>
      <w:r>
        <w:rPr>
          <w:rFonts w:ascii="Times New Roman" w:eastAsia="Times New Roman CYR" w:hAnsi="Times New Roman" w:cs="Times New Roman CYR"/>
          <w:b/>
          <w:szCs w:val="24"/>
        </w:rPr>
        <w:t>Ярославль, 202</w:t>
      </w:r>
      <w:r w:rsidR="005D45B7">
        <w:rPr>
          <w:rFonts w:ascii="Times New Roman" w:eastAsia="Times New Roman CYR" w:hAnsi="Times New Roman" w:cs="Times New Roman CYR"/>
          <w:b/>
          <w:szCs w:val="24"/>
        </w:rPr>
        <w:t>3</w:t>
      </w:r>
      <w:r>
        <w:rPr>
          <w:rFonts w:ascii="Times New Roman" w:eastAsia="Times New Roman CYR" w:hAnsi="Times New Roman" w:cs="Times New Roman CYR"/>
          <w:b/>
          <w:szCs w:val="24"/>
        </w:rPr>
        <w:t xml:space="preserve"> г</w:t>
      </w:r>
    </w:p>
    <w:p w:rsidR="001F42C3" w:rsidRDefault="001F42C3" w:rsidP="001F42C3">
      <w:pPr>
        <w:autoSpaceDE w:val="0"/>
        <w:spacing w:line="240" w:lineRule="auto"/>
        <w:jc w:val="center"/>
        <w:rPr>
          <w:rFonts w:ascii="Times New Roman" w:eastAsia="Times New Roman CYR" w:hAnsi="Times New Roman" w:cs="Times New Roman CYR"/>
          <w:b/>
          <w:szCs w:val="24"/>
        </w:rPr>
      </w:pPr>
    </w:p>
    <w:p w:rsidR="001F42C3" w:rsidRDefault="001F42C3" w:rsidP="00F72761">
      <w:pPr>
        <w:autoSpaceDE w:val="0"/>
        <w:spacing w:line="360" w:lineRule="auto"/>
        <w:jc w:val="center"/>
        <w:rPr>
          <w:rFonts w:ascii="Times New Roman CYR" w:eastAsia="Times New Roman CYR" w:hAnsi="Times New Roman CYR" w:cs="Times New Roman CYR"/>
          <w:b/>
          <w:bCs/>
          <w:szCs w:val="24"/>
        </w:rPr>
      </w:pPr>
    </w:p>
    <w:p w:rsidR="00F72761" w:rsidRDefault="00F72761" w:rsidP="001F42C3">
      <w:pPr>
        <w:autoSpaceDE w:val="0"/>
        <w:spacing w:line="360" w:lineRule="auto"/>
        <w:jc w:val="center"/>
        <w:rPr>
          <w:rFonts w:ascii="Times New Roman CYR" w:eastAsia="Times New Roman CYR" w:hAnsi="Times New Roman CYR" w:cs="Times New Roman CYR"/>
          <w:b/>
          <w:bCs/>
          <w:szCs w:val="24"/>
        </w:rPr>
      </w:pPr>
      <w:r>
        <w:rPr>
          <w:rFonts w:ascii="Times New Roman CYR" w:eastAsia="Times New Roman CYR" w:hAnsi="Times New Roman CYR" w:cs="Times New Roman CYR"/>
          <w:b/>
          <w:bCs/>
          <w:szCs w:val="24"/>
        </w:rPr>
        <w:lastRenderedPageBreak/>
        <w:t>ПОЯСНИТЕЛЬНАЯ ЗАПИСКА.</w:t>
      </w:r>
    </w:p>
    <w:p w:rsidR="001F42C3" w:rsidRPr="005D45B7" w:rsidRDefault="001F42C3" w:rsidP="001F42C3">
      <w:pPr>
        <w:autoSpaceDE w:val="0"/>
        <w:spacing w:line="240" w:lineRule="auto"/>
        <w:ind w:right="-555"/>
        <w:rPr>
          <w:rFonts w:ascii="Times New Roman CYR" w:eastAsia="Times New Roman CYR" w:hAnsi="Times New Roman CYR" w:cs="Times New Roman CYR"/>
        </w:rPr>
      </w:pPr>
      <w:r w:rsidRPr="005D45B7">
        <w:rPr>
          <w:rFonts w:ascii="Times New Roman CYR" w:eastAsia="Times New Roman CYR" w:hAnsi="Times New Roman CYR" w:cs="Times New Roman CYR"/>
        </w:rPr>
        <w:t xml:space="preserve">   Рабочая программа по физике составлена на основе следующих нормативных документов:</w:t>
      </w:r>
    </w:p>
    <w:p w:rsidR="001F42C3" w:rsidRPr="005D45B7" w:rsidRDefault="001F42C3" w:rsidP="001F42C3">
      <w:pPr>
        <w:pStyle w:val="a5"/>
        <w:spacing w:before="0" w:beforeAutospacing="0" w:after="0" w:afterAutospacing="0"/>
        <w:rPr>
          <w:sz w:val="22"/>
          <w:szCs w:val="22"/>
        </w:rPr>
      </w:pPr>
      <w:r w:rsidRPr="005D45B7">
        <w:rPr>
          <w:sz w:val="22"/>
          <w:szCs w:val="22"/>
        </w:rPr>
        <w:t>1ФГОС ООО (</w:t>
      </w:r>
      <w:proofErr w:type="gramStart"/>
      <w:r w:rsidRPr="005D45B7">
        <w:rPr>
          <w:sz w:val="22"/>
          <w:szCs w:val="22"/>
        </w:rPr>
        <w:t>Утвержден</w:t>
      </w:r>
      <w:proofErr w:type="gramEnd"/>
      <w:r w:rsidRPr="005D45B7">
        <w:rPr>
          <w:sz w:val="22"/>
          <w:szCs w:val="22"/>
        </w:rPr>
        <w:t xml:space="preserve"> приказом Министерства образования и науки Российской Федерации от 17.12.2010 №1897);</w:t>
      </w:r>
    </w:p>
    <w:p w:rsidR="001F42C3" w:rsidRPr="005D45B7" w:rsidRDefault="001F42C3" w:rsidP="001F42C3">
      <w:pPr>
        <w:pStyle w:val="a5"/>
        <w:spacing w:before="0" w:beforeAutospacing="0" w:after="0" w:afterAutospacing="0"/>
        <w:rPr>
          <w:b/>
          <w:sz w:val="22"/>
          <w:szCs w:val="22"/>
        </w:rPr>
      </w:pPr>
      <w:r w:rsidRPr="005D45B7">
        <w:rPr>
          <w:sz w:val="22"/>
          <w:szCs w:val="22"/>
        </w:rPr>
        <w:t>2 Основная образовательная программа основного общего образования средней школы № 66 (Утверждена приказом от19.02.2016 года. №03-03/17, продлен срок действия, приказ №03-03/84 от 28.08.20.</w:t>
      </w:r>
      <w:r w:rsidRPr="005D45B7">
        <w:rPr>
          <w:b/>
          <w:sz w:val="22"/>
          <w:szCs w:val="22"/>
        </w:rPr>
        <w:t>);</w:t>
      </w:r>
    </w:p>
    <w:p w:rsidR="005D45B7" w:rsidRPr="005D45B7" w:rsidRDefault="005D45B7" w:rsidP="005D45B7">
      <w:pPr>
        <w:jc w:val="both"/>
        <w:rPr>
          <w:rFonts w:ascii="Times New Roman" w:hAnsi="Times New Roman" w:cs="Times New Roman"/>
        </w:rPr>
      </w:pPr>
      <w:r w:rsidRPr="005D45B7">
        <w:rPr>
          <w:rFonts w:ascii="Times New Roman" w:hAnsi="Times New Roman" w:cs="Times New Roman"/>
        </w:rPr>
        <w:t xml:space="preserve">3. </w:t>
      </w:r>
      <w:proofErr w:type="gramStart"/>
      <w:r w:rsidRPr="005D45B7">
        <w:rPr>
          <w:rFonts w:ascii="Times New Roman" w:hAnsi="Times New Roman" w:cs="Times New Roman"/>
        </w:rPr>
        <w:t>Федеральной</w:t>
      </w:r>
      <w:proofErr w:type="gramEnd"/>
      <w:r w:rsidRPr="005D45B7">
        <w:rPr>
          <w:rFonts w:ascii="Times New Roman" w:hAnsi="Times New Roman" w:cs="Times New Roman"/>
        </w:rPr>
        <w:t xml:space="preserve"> образовательной программы ООО, утвержденной приказом Минпросвещения России от 18.05.2023 года № 370</w:t>
      </w:r>
    </w:p>
    <w:p w:rsidR="001F42C3" w:rsidRPr="005D45B7" w:rsidRDefault="001F42C3" w:rsidP="005D45B7">
      <w:pPr>
        <w:pStyle w:val="a5"/>
        <w:spacing w:before="0" w:after="0"/>
        <w:rPr>
          <w:bCs/>
          <w:iCs/>
          <w:sz w:val="22"/>
          <w:szCs w:val="22"/>
        </w:rPr>
      </w:pPr>
      <w:r w:rsidRPr="005D45B7">
        <w:rPr>
          <w:sz w:val="22"/>
          <w:szCs w:val="22"/>
        </w:rPr>
        <w:t xml:space="preserve">Для реализации данной программы используется учебник </w:t>
      </w:r>
      <w:r w:rsidR="005D45B7" w:rsidRPr="005D45B7">
        <w:rPr>
          <w:rFonts w:eastAsia="Calibri" w:cs="Calibri"/>
          <w:sz w:val="22"/>
          <w:szCs w:val="22"/>
        </w:rPr>
        <w:t>«Физика 8», автор А.В. Перышкин, М. «Дрофа»,20</w:t>
      </w:r>
      <w:r w:rsidR="00655E63">
        <w:rPr>
          <w:rFonts w:eastAsia="Calibri" w:cs="Calibri"/>
          <w:sz w:val="22"/>
          <w:szCs w:val="22"/>
        </w:rPr>
        <w:t>21</w:t>
      </w:r>
      <w:r w:rsidR="005D45B7" w:rsidRPr="005D45B7">
        <w:rPr>
          <w:rFonts w:eastAsia="Calibri" w:cs="Calibri"/>
          <w:sz w:val="22"/>
          <w:szCs w:val="22"/>
        </w:rPr>
        <w:t>.</w:t>
      </w:r>
    </w:p>
    <w:p w:rsidR="00F72761" w:rsidRPr="005D45B7" w:rsidRDefault="00F72761" w:rsidP="005D45B7">
      <w:pPr>
        <w:autoSpaceDE w:val="0"/>
        <w:jc w:val="both"/>
        <w:rPr>
          <w:rFonts w:ascii="Times New Roman CYR" w:eastAsia="Times New Roman CYR" w:hAnsi="Times New Roman CYR" w:cs="Times New Roman CYR"/>
        </w:rPr>
      </w:pPr>
      <w:r w:rsidRPr="005D45B7">
        <w:rPr>
          <w:rFonts w:ascii="Times New Roman CYR" w:eastAsia="Times New Roman CYR" w:hAnsi="Times New Roman CYR" w:cs="Times New Roman CYR"/>
          <w:b/>
          <w:bCs/>
        </w:rPr>
        <w:t>Промежуточная аттестация</w:t>
      </w:r>
      <w:r w:rsidRPr="005D45B7">
        <w:rPr>
          <w:rFonts w:ascii="Times New Roman CYR" w:eastAsia="Times New Roman CYR" w:hAnsi="Times New Roman CYR" w:cs="Times New Roman CYR"/>
        </w:rPr>
        <w:t xml:space="preserve"> по предмету физика в 8-А</w:t>
      </w:r>
      <w:r w:rsidR="00452590" w:rsidRPr="005D45B7">
        <w:rPr>
          <w:rFonts w:ascii="Times New Roman CYR" w:eastAsia="Times New Roman CYR" w:hAnsi="Times New Roman CYR" w:cs="Times New Roman CYR"/>
        </w:rPr>
        <w:t xml:space="preserve"> Б </w:t>
      </w:r>
      <w:r w:rsidRPr="005D45B7">
        <w:rPr>
          <w:rFonts w:ascii="Times New Roman CYR" w:eastAsia="Times New Roman CYR" w:hAnsi="Times New Roman CYR" w:cs="Times New Roman CYR"/>
        </w:rPr>
        <w:t xml:space="preserve"> классе проводится </w:t>
      </w:r>
      <w:r w:rsidR="005D45B7" w:rsidRPr="005D45B7">
        <w:rPr>
          <w:rFonts w:ascii="Times New Roman CYR" w:eastAsia="Times New Roman CYR" w:hAnsi="Times New Roman CYR" w:cs="Times New Roman CYR"/>
        </w:rPr>
        <w:t>в форме интегрированного зачета</w:t>
      </w:r>
    </w:p>
    <w:p w:rsidR="00F72761" w:rsidRDefault="00F72761" w:rsidP="001F42C3">
      <w:pPr>
        <w:autoSpaceDE w:val="0"/>
        <w:spacing w:after="0" w:line="240" w:lineRule="auto"/>
        <w:ind w:left="360" w:hanging="360"/>
        <w:rPr>
          <w:rFonts w:ascii="Times New Roman CYR" w:eastAsia="Times New Roman CYR" w:hAnsi="Times New Roman CYR" w:cs="Times New Roman CYR"/>
          <w:i/>
          <w:iCs/>
          <w:szCs w:val="24"/>
        </w:rPr>
      </w:pPr>
      <w:r>
        <w:rPr>
          <w:rFonts w:ascii="Times New Roman CYR" w:eastAsia="Times New Roman CYR" w:hAnsi="Times New Roman CYR" w:cs="Times New Roman CYR"/>
          <w:i/>
          <w:iCs/>
          <w:szCs w:val="24"/>
        </w:rPr>
        <w:t xml:space="preserve">На обучение предмету физика, отводится 68 часов в год (2 часа в неделю). </w:t>
      </w:r>
    </w:p>
    <w:p w:rsidR="00F72761" w:rsidRDefault="00F72761" w:rsidP="001F42C3">
      <w:pPr>
        <w:spacing w:after="0" w:line="240" w:lineRule="auto"/>
      </w:pPr>
    </w:p>
    <w:p w:rsidR="005D45B7" w:rsidRPr="005D45B7" w:rsidRDefault="005D45B7" w:rsidP="005D45B7">
      <w:pPr>
        <w:spacing w:after="0" w:line="264" w:lineRule="auto"/>
        <w:ind w:firstLine="600"/>
        <w:jc w:val="both"/>
      </w:pPr>
      <w:r w:rsidRPr="005D45B7">
        <w:rPr>
          <w:rFonts w:ascii="Times New Roman" w:hAnsi="Times New Roman"/>
          <w:color w:val="000000"/>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5D45B7" w:rsidRPr="005D45B7" w:rsidRDefault="005D45B7" w:rsidP="005D45B7">
      <w:pPr>
        <w:numPr>
          <w:ilvl w:val="0"/>
          <w:numId w:val="5"/>
        </w:numPr>
        <w:spacing w:after="0" w:line="264" w:lineRule="auto"/>
        <w:jc w:val="both"/>
      </w:pPr>
      <w:r w:rsidRPr="005D45B7">
        <w:rPr>
          <w:rFonts w:ascii="Times New Roman" w:hAnsi="Times New Roman"/>
          <w:color w:val="000000"/>
        </w:rPr>
        <w:t>научно объяснять явления;</w:t>
      </w:r>
    </w:p>
    <w:p w:rsidR="005D45B7" w:rsidRPr="005D45B7" w:rsidRDefault="005D45B7" w:rsidP="005D45B7">
      <w:pPr>
        <w:numPr>
          <w:ilvl w:val="0"/>
          <w:numId w:val="5"/>
        </w:numPr>
        <w:spacing w:after="0" w:line="264" w:lineRule="auto"/>
        <w:jc w:val="both"/>
      </w:pPr>
      <w:r w:rsidRPr="005D45B7">
        <w:rPr>
          <w:rFonts w:ascii="Times New Roman" w:hAnsi="Times New Roman"/>
          <w:color w:val="000000"/>
        </w:rPr>
        <w:t>оценивать и понимать особенности научного исследования;</w:t>
      </w:r>
    </w:p>
    <w:p w:rsidR="005D45B7" w:rsidRPr="005D45B7" w:rsidRDefault="005D45B7" w:rsidP="005D45B7">
      <w:pPr>
        <w:numPr>
          <w:ilvl w:val="0"/>
          <w:numId w:val="5"/>
        </w:numPr>
        <w:spacing w:after="0" w:line="264" w:lineRule="auto"/>
        <w:jc w:val="both"/>
      </w:pPr>
      <w:r w:rsidRPr="005D45B7">
        <w:rPr>
          <w:rFonts w:ascii="Times New Roman" w:hAnsi="Times New Roman"/>
          <w:color w:val="000000"/>
        </w:rPr>
        <w:t>интерпретировать данные и использовать научные доказательства для получения выводов.</w:t>
      </w:r>
    </w:p>
    <w:p w:rsidR="005D45B7" w:rsidRPr="005D45B7" w:rsidRDefault="005D45B7" w:rsidP="00CE1DB9">
      <w:r w:rsidRPr="005D45B7">
        <w:rPr>
          <w:rFonts w:ascii="Times New Roman" w:hAnsi="Times New Roman"/>
          <w:color w:val="000000"/>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w:t>
      </w:r>
      <w:r w:rsidR="00CE1DB9">
        <w:t xml:space="preserve"> </w:t>
      </w:r>
      <w:r w:rsidRPr="005D45B7">
        <w:rPr>
          <w:rFonts w:ascii="Times New Roman" w:hAnsi="Times New Roman"/>
          <w:color w:val="000000"/>
        </w:rPr>
        <w:t xml:space="preserve">Коллегии Министерства просвещения Российской Федерации (протокол от 3 декабря 2019 г. № ПК4вн). </w:t>
      </w:r>
    </w:p>
    <w:p w:rsidR="005D45B7" w:rsidRPr="005D45B7" w:rsidRDefault="005D45B7" w:rsidP="005D45B7">
      <w:pPr>
        <w:spacing w:after="0" w:line="264" w:lineRule="auto"/>
        <w:ind w:firstLine="600"/>
        <w:jc w:val="both"/>
      </w:pPr>
      <w:r w:rsidRPr="005D45B7">
        <w:rPr>
          <w:rFonts w:ascii="Times New Roman" w:hAnsi="Times New Roman"/>
          <w:b/>
          <w:color w:val="000000"/>
        </w:rPr>
        <w:t>Цели изучения физики:</w:t>
      </w:r>
    </w:p>
    <w:p w:rsidR="005D45B7" w:rsidRPr="005D45B7" w:rsidRDefault="005D45B7" w:rsidP="005D45B7">
      <w:pPr>
        <w:numPr>
          <w:ilvl w:val="0"/>
          <w:numId w:val="6"/>
        </w:numPr>
        <w:spacing w:after="0" w:line="264" w:lineRule="auto"/>
        <w:jc w:val="both"/>
      </w:pPr>
      <w:r w:rsidRPr="005D45B7">
        <w:rPr>
          <w:rFonts w:ascii="Times New Roman" w:hAnsi="Times New Roman"/>
          <w:color w:val="000000"/>
        </w:rPr>
        <w:t>приобретение интереса и стремления обучающихся к научному изучению природы, развитие их интеллектуальных и творческих способностей;</w:t>
      </w:r>
    </w:p>
    <w:p w:rsidR="005D45B7" w:rsidRPr="005D45B7" w:rsidRDefault="005D45B7" w:rsidP="005D45B7">
      <w:pPr>
        <w:numPr>
          <w:ilvl w:val="0"/>
          <w:numId w:val="6"/>
        </w:numPr>
        <w:spacing w:after="0" w:line="264" w:lineRule="auto"/>
        <w:jc w:val="both"/>
      </w:pPr>
      <w:r w:rsidRPr="005D45B7">
        <w:rPr>
          <w:rFonts w:ascii="Times New Roman" w:hAnsi="Times New Roman"/>
          <w:color w:val="000000"/>
        </w:rPr>
        <w:t>развитие представлений о научном методе познания и формирование исследовательского отношения к окружающим явлениям;</w:t>
      </w:r>
    </w:p>
    <w:p w:rsidR="005D45B7" w:rsidRPr="005D45B7" w:rsidRDefault="005D45B7" w:rsidP="005D45B7">
      <w:pPr>
        <w:numPr>
          <w:ilvl w:val="0"/>
          <w:numId w:val="6"/>
        </w:numPr>
        <w:spacing w:after="0" w:line="264" w:lineRule="auto"/>
        <w:jc w:val="both"/>
      </w:pPr>
      <w:r w:rsidRPr="005D45B7">
        <w:rPr>
          <w:rFonts w:ascii="Times New Roman" w:hAnsi="Times New Roman"/>
          <w:color w:val="000000"/>
        </w:rPr>
        <w:t>формирование научного мировоззрения как результата изучения основ строения материи и фундаментальных законов физики;</w:t>
      </w:r>
    </w:p>
    <w:p w:rsidR="005D45B7" w:rsidRPr="005D45B7" w:rsidRDefault="005D45B7" w:rsidP="005D45B7">
      <w:pPr>
        <w:numPr>
          <w:ilvl w:val="0"/>
          <w:numId w:val="6"/>
        </w:numPr>
        <w:spacing w:after="0" w:line="264" w:lineRule="auto"/>
        <w:jc w:val="both"/>
      </w:pPr>
      <w:r w:rsidRPr="005D45B7">
        <w:rPr>
          <w:rFonts w:ascii="Times New Roman" w:hAnsi="Times New Roman"/>
          <w:color w:val="000000"/>
        </w:rPr>
        <w:t>формирование представлений о роли физики для развития других естественных наук, техники и технологий;</w:t>
      </w:r>
    </w:p>
    <w:p w:rsidR="005D45B7" w:rsidRPr="005D45B7" w:rsidRDefault="005D45B7" w:rsidP="005D45B7">
      <w:pPr>
        <w:numPr>
          <w:ilvl w:val="0"/>
          <w:numId w:val="6"/>
        </w:numPr>
        <w:spacing w:after="0" w:line="264" w:lineRule="auto"/>
        <w:jc w:val="both"/>
      </w:pPr>
      <w:r w:rsidRPr="005D45B7">
        <w:rPr>
          <w:rFonts w:ascii="Times New Roman" w:hAnsi="Times New Roman"/>
          <w:color w:val="000000"/>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D45B7" w:rsidRPr="005D45B7" w:rsidRDefault="005D45B7" w:rsidP="005D45B7">
      <w:pPr>
        <w:spacing w:after="0" w:line="264" w:lineRule="auto"/>
        <w:ind w:firstLine="600"/>
        <w:jc w:val="both"/>
      </w:pPr>
      <w:r w:rsidRPr="005D45B7">
        <w:rPr>
          <w:rFonts w:ascii="Times New Roman" w:hAnsi="Times New Roman"/>
          <w:color w:val="000000"/>
        </w:rPr>
        <w:t xml:space="preserve">Достижение этих целей программы по физике на уровне основного общего образования обеспечивается решением следующих </w:t>
      </w:r>
      <w:r w:rsidRPr="005D45B7">
        <w:rPr>
          <w:rFonts w:ascii="Times New Roman" w:hAnsi="Times New Roman"/>
          <w:b/>
          <w:color w:val="000000"/>
        </w:rPr>
        <w:t>задач</w:t>
      </w:r>
      <w:r w:rsidRPr="005D45B7">
        <w:rPr>
          <w:rFonts w:ascii="Times New Roman" w:hAnsi="Times New Roman"/>
          <w:color w:val="000000"/>
        </w:rPr>
        <w:t>:</w:t>
      </w:r>
    </w:p>
    <w:p w:rsidR="005D45B7" w:rsidRPr="005D45B7" w:rsidRDefault="005D45B7" w:rsidP="005D45B7">
      <w:pPr>
        <w:numPr>
          <w:ilvl w:val="0"/>
          <w:numId w:val="7"/>
        </w:numPr>
        <w:spacing w:after="0" w:line="264" w:lineRule="auto"/>
        <w:jc w:val="both"/>
      </w:pPr>
      <w:r w:rsidRPr="005D45B7">
        <w:rPr>
          <w:rFonts w:ascii="Times New Roman" w:hAnsi="Times New Roman"/>
          <w:color w:val="000000"/>
        </w:rPr>
        <w:t>приобретение знаний о дискретном строении вещества, о механических, тепловых, электрических, магнитных и квантовых явлениях;</w:t>
      </w:r>
    </w:p>
    <w:p w:rsidR="005D45B7" w:rsidRPr="005D45B7" w:rsidRDefault="005D45B7" w:rsidP="005D45B7">
      <w:pPr>
        <w:numPr>
          <w:ilvl w:val="0"/>
          <w:numId w:val="7"/>
        </w:numPr>
        <w:spacing w:after="0" w:line="264" w:lineRule="auto"/>
        <w:jc w:val="both"/>
      </w:pPr>
      <w:r w:rsidRPr="005D45B7">
        <w:rPr>
          <w:rFonts w:ascii="Times New Roman" w:hAnsi="Times New Roman"/>
          <w:color w:val="000000"/>
        </w:rPr>
        <w:t xml:space="preserve">приобретение умений описывать и объяснять </w:t>
      </w:r>
      <w:proofErr w:type="gramStart"/>
      <w:r w:rsidRPr="005D45B7">
        <w:rPr>
          <w:rFonts w:ascii="Times New Roman" w:hAnsi="Times New Roman"/>
          <w:color w:val="000000"/>
        </w:rPr>
        <w:t>физические</w:t>
      </w:r>
      <w:proofErr w:type="gramEnd"/>
      <w:r w:rsidRPr="005D45B7">
        <w:rPr>
          <w:rFonts w:ascii="Times New Roman" w:hAnsi="Times New Roman"/>
          <w:color w:val="000000"/>
        </w:rPr>
        <w:t xml:space="preserve"> явления с использованием полученных знаний;</w:t>
      </w:r>
    </w:p>
    <w:p w:rsidR="005D45B7" w:rsidRPr="005D45B7" w:rsidRDefault="005D45B7" w:rsidP="005D45B7">
      <w:pPr>
        <w:numPr>
          <w:ilvl w:val="0"/>
          <w:numId w:val="7"/>
        </w:numPr>
        <w:spacing w:after="0" w:line="264" w:lineRule="auto"/>
        <w:jc w:val="both"/>
      </w:pPr>
      <w:r w:rsidRPr="005D45B7">
        <w:rPr>
          <w:rFonts w:ascii="Times New Roman" w:hAnsi="Times New Roman"/>
          <w:color w:val="000000"/>
        </w:rPr>
        <w:t xml:space="preserve">освоение методов решения простейших расчётных задач с использованием физических моделей, творческих и </w:t>
      </w:r>
      <w:proofErr w:type="spellStart"/>
      <w:r w:rsidRPr="005D45B7">
        <w:rPr>
          <w:rFonts w:ascii="Times New Roman" w:hAnsi="Times New Roman"/>
          <w:color w:val="000000"/>
        </w:rPr>
        <w:t>практикоориентированных</w:t>
      </w:r>
      <w:proofErr w:type="spellEnd"/>
      <w:r w:rsidRPr="005D45B7">
        <w:rPr>
          <w:rFonts w:ascii="Times New Roman" w:hAnsi="Times New Roman"/>
          <w:color w:val="000000"/>
        </w:rPr>
        <w:t xml:space="preserve"> задач;</w:t>
      </w:r>
    </w:p>
    <w:p w:rsidR="005D45B7" w:rsidRPr="005D45B7" w:rsidRDefault="005D45B7" w:rsidP="005D45B7">
      <w:pPr>
        <w:numPr>
          <w:ilvl w:val="0"/>
          <w:numId w:val="7"/>
        </w:numPr>
        <w:spacing w:after="0" w:line="264" w:lineRule="auto"/>
        <w:jc w:val="both"/>
      </w:pPr>
      <w:r w:rsidRPr="005D45B7">
        <w:rPr>
          <w:rFonts w:ascii="Times New Roman" w:hAnsi="Times New Roman"/>
          <w:color w:val="000000"/>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D45B7" w:rsidRPr="005D45B7" w:rsidRDefault="005D45B7" w:rsidP="005D45B7">
      <w:pPr>
        <w:numPr>
          <w:ilvl w:val="0"/>
          <w:numId w:val="7"/>
        </w:numPr>
        <w:spacing w:after="0" w:line="264" w:lineRule="auto"/>
        <w:jc w:val="both"/>
      </w:pPr>
      <w:r w:rsidRPr="005D45B7">
        <w:rPr>
          <w:rFonts w:ascii="Times New Roman" w:hAnsi="Times New Roman"/>
          <w:color w:val="000000"/>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D45B7" w:rsidRPr="005D45B7" w:rsidRDefault="005D45B7" w:rsidP="005D45B7">
      <w:pPr>
        <w:numPr>
          <w:ilvl w:val="0"/>
          <w:numId w:val="7"/>
        </w:numPr>
        <w:spacing w:after="0" w:line="264" w:lineRule="auto"/>
        <w:jc w:val="both"/>
      </w:pPr>
      <w:r w:rsidRPr="005D45B7">
        <w:rPr>
          <w:rFonts w:ascii="Times New Roman" w:hAnsi="Times New Roman"/>
          <w:color w:val="000000"/>
        </w:rPr>
        <w:lastRenderedPageBreak/>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CE1DB9" w:rsidRPr="00CE1DB9" w:rsidRDefault="00CE1DB9" w:rsidP="00CE1DB9">
      <w:pPr>
        <w:spacing w:after="0" w:line="264" w:lineRule="auto"/>
        <w:ind w:left="120"/>
        <w:jc w:val="both"/>
        <w:rPr>
          <w:rFonts w:ascii="Times New Roman" w:hAnsi="Times New Roman" w:cs="Times New Roman"/>
          <w:b/>
        </w:rPr>
      </w:pPr>
      <w:r w:rsidRPr="00CE1DB9">
        <w:rPr>
          <w:rFonts w:ascii="Times New Roman" w:hAnsi="Times New Roman" w:cs="Times New Roman"/>
          <w:b/>
        </w:rPr>
        <w:t>Содержание</w:t>
      </w:r>
      <w:r>
        <w:rPr>
          <w:rFonts w:ascii="Times New Roman" w:hAnsi="Times New Roman" w:cs="Times New Roman"/>
          <w:b/>
        </w:rPr>
        <w:t xml:space="preserve"> обучения в 8 классе.</w:t>
      </w:r>
    </w:p>
    <w:p w:rsidR="00CE1DB9" w:rsidRPr="00CE1DB9" w:rsidRDefault="00CE1DB9" w:rsidP="00CE1DB9">
      <w:pPr>
        <w:spacing w:after="0" w:line="264" w:lineRule="auto"/>
        <w:ind w:firstLine="600"/>
        <w:jc w:val="both"/>
      </w:pPr>
      <w:r w:rsidRPr="00CE1DB9">
        <w:rPr>
          <w:rFonts w:ascii="Times New Roman" w:hAnsi="Times New Roman"/>
          <w:b/>
          <w:color w:val="000000"/>
        </w:rPr>
        <w:t>Раздел 6. Тепловые явления</w:t>
      </w:r>
      <w:r w:rsidRPr="00CE1DB9">
        <w:rPr>
          <w:rFonts w:ascii="Times New Roman" w:hAnsi="Times New Roman"/>
          <w:color w:val="000000"/>
        </w:rPr>
        <w:t>.</w:t>
      </w:r>
    </w:p>
    <w:p w:rsidR="00CE1DB9" w:rsidRPr="00CE1DB9" w:rsidRDefault="00CE1DB9" w:rsidP="00CE1DB9">
      <w:pPr>
        <w:spacing w:after="0" w:line="264" w:lineRule="auto"/>
        <w:ind w:firstLine="600"/>
        <w:jc w:val="both"/>
      </w:pPr>
      <w:r w:rsidRPr="00CE1DB9">
        <w:rPr>
          <w:rFonts w:ascii="Times New Roman" w:hAnsi="Times New Roman"/>
          <w:color w:val="000000"/>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w:t>
      </w:r>
      <w:r>
        <w:rPr>
          <w:rFonts w:ascii="Times New Roman" w:hAnsi="Times New Roman"/>
          <w:color w:val="000000"/>
        </w:rPr>
        <w:t xml:space="preserve"> - </w:t>
      </w:r>
      <w:r w:rsidRPr="00CE1DB9">
        <w:rPr>
          <w:rFonts w:ascii="Times New Roman" w:hAnsi="Times New Roman"/>
          <w:color w:val="000000"/>
        </w:rPr>
        <w:t xml:space="preserve">кинетической теории. </w:t>
      </w:r>
    </w:p>
    <w:p w:rsidR="00CE1DB9" w:rsidRPr="00CE1DB9" w:rsidRDefault="00CE1DB9" w:rsidP="00CE1DB9">
      <w:pPr>
        <w:spacing w:after="0" w:line="264" w:lineRule="auto"/>
        <w:ind w:firstLine="600"/>
        <w:jc w:val="both"/>
      </w:pPr>
      <w:r w:rsidRPr="00CE1DB9">
        <w:rPr>
          <w:rFonts w:ascii="Times New Roman" w:hAnsi="Times New Roman"/>
          <w:color w:val="000000"/>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w:t>
      </w:r>
      <w:proofErr w:type="gramStart"/>
      <w:r w:rsidRPr="00CE1DB9">
        <w:rPr>
          <w:rFonts w:ascii="Times New Roman" w:hAnsi="Times New Roman"/>
          <w:color w:val="000000"/>
        </w:rPr>
        <w:t>капиллярные</w:t>
      </w:r>
      <w:proofErr w:type="gramEnd"/>
      <w:r w:rsidRPr="00CE1DB9">
        <w:rPr>
          <w:rFonts w:ascii="Times New Roman" w:hAnsi="Times New Roman"/>
          <w:color w:val="000000"/>
        </w:rPr>
        <w:t xml:space="preserve"> явления. Тепловое расширение и сжатие. </w:t>
      </w:r>
    </w:p>
    <w:p w:rsidR="00CE1DB9" w:rsidRPr="00CE1DB9" w:rsidRDefault="00CE1DB9" w:rsidP="00CE1DB9">
      <w:pPr>
        <w:spacing w:after="0" w:line="264" w:lineRule="auto"/>
        <w:ind w:firstLine="600"/>
        <w:jc w:val="both"/>
      </w:pPr>
      <w:r w:rsidRPr="00CE1DB9">
        <w:rPr>
          <w:rFonts w:ascii="Times New Roman" w:hAnsi="Times New Roman"/>
          <w:color w:val="000000"/>
        </w:rPr>
        <w:t xml:space="preserve">Температура. Связь температуры со скоростью теплового движения частиц. Внутренняя энергия. Способы изменения </w:t>
      </w:r>
      <w:proofErr w:type="gramStart"/>
      <w:r w:rsidRPr="00CE1DB9">
        <w:rPr>
          <w:rFonts w:ascii="Times New Roman" w:hAnsi="Times New Roman"/>
          <w:color w:val="000000"/>
        </w:rPr>
        <w:t>внутренней</w:t>
      </w:r>
      <w:proofErr w:type="gramEnd"/>
      <w:r w:rsidRPr="00CE1DB9">
        <w:rPr>
          <w:rFonts w:ascii="Times New Roman" w:hAnsi="Times New Roman"/>
          <w:color w:val="000000"/>
        </w:rPr>
        <w:t xml:space="preserve"> энергии: теплопередача и совершение работы. Виды теплопередачи: теплопроводность, конвекция, излучение. </w:t>
      </w:r>
    </w:p>
    <w:p w:rsidR="00CE1DB9" w:rsidRPr="00CE1DB9" w:rsidRDefault="00CE1DB9" w:rsidP="00CE1DB9">
      <w:pPr>
        <w:spacing w:after="0" w:line="264" w:lineRule="auto"/>
        <w:ind w:firstLine="600"/>
        <w:jc w:val="both"/>
      </w:pPr>
      <w:r w:rsidRPr="00CE1DB9">
        <w:rPr>
          <w:rFonts w:ascii="Times New Roman" w:hAnsi="Times New Roman"/>
          <w:color w:val="000000"/>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CE1DB9" w:rsidRPr="00CE1DB9" w:rsidRDefault="00CE1DB9" w:rsidP="00CE1DB9">
      <w:pPr>
        <w:spacing w:after="0" w:line="264" w:lineRule="auto"/>
        <w:ind w:firstLine="600"/>
        <w:jc w:val="both"/>
      </w:pPr>
      <w:r w:rsidRPr="00CE1DB9">
        <w:rPr>
          <w:rFonts w:ascii="Times New Roman" w:hAnsi="Times New Roman"/>
          <w:color w:val="000000"/>
        </w:rPr>
        <w:t xml:space="preserve">Влажность воздуха. </w:t>
      </w:r>
    </w:p>
    <w:p w:rsidR="00CE1DB9" w:rsidRPr="00CE1DB9" w:rsidRDefault="00CE1DB9" w:rsidP="00CE1DB9">
      <w:pPr>
        <w:spacing w:after="0" w:line="264" w:lineRule="auto"/>
        <w:ind w:firstLine="600"/>
        <w:jc w:val="both"/>
      </w:pPr>
      <w:r w:rsidRPr="00CE1DB9">
        <w:rPr>
          <w:rFonts w:ascii="Times New Roman" w:hAnsi="Times New Roman"/>
          <w:color w:val="000000"/>
        </w:rPr>
        <w:t xml:space="preserve">Энергия топлива. Удельная теплота сгорания. </w:t>
      </w:r>
    </w:p>
    <w:p w:rsidR="00CE1DB9" w:rsidRPr="00CE1DB9" w:rsidRDefault="00CE1DB9" w:rsidP="00CE1DB9">
      <w:pPr>
        <w:spacing w:after="0" w:line="264" w:lineRule="auto"/>
        <w:ind w:firstLine="600"/>
        <w:jc w:val="both"/>
      </w:pPr>
      <w:r w:rsidRPr="00CE1DB9">
        <w:rPr>
          <w:rFonts w:ascii="Times New Roman" w:hAnsi="Times New Roman"/>
          <w:color w:val="000000"/>
        </w:rPr>
        <w:t xml:space="preserve">Принципы работы тепловых двигателей КПД теплового двигателя. Тепловые двигатели и защита окружающей среды. </w:t>
      </w:r>
    </w:p>
    <w:p w:rsidR="00CE1DB9" w:rsidRPr="00CE1DB9" w:rsidRDefault="00CE1DB9" w:rsidP="00CE1DB9">
      <w:pPr>
        <w:spacing w:after="0" w:line="264" w:lineRule="auto"/>
        <w:ind w:firstLine="600"/>
        <w:jc w:val="both"/>
      </w:pPr>
      <w:r w:rsidRPr="00CE1DB9">
        <w:rPr>
          <w:rFonts w:ascii="Times New Roman" w:hAnsi="Times New Roman"/>
          <w:color w:val="000000"/>
        </w:rPr>
        <w:t xml:space="preserve">Закон сохранения и превращения энергии в тепловых процессах. </w:t>
      </w:r>
    </w:p>
    <w:p w:rsidR="00CE1DB9" w:rsidRPr="00CE1DB9" w:rsidRDefault="00CE1DB9" w:rsidP="00CE1DB9">
      <w:pPr>
        <w:spacing w:after="0" w:line="264" w:lineRule="auto"/>
        <w:ind w:firstLine="600"/>
        <w:jc w:val="both"/>
      </w:pPr>
      <w:r w:rsidRPr="00CE1DB9">
        <w:rPr>
          <w:rFonts w:ascii="Times New Roman" w:hAnsi="Times New Roman"/>
          <w:b/>
          <w:i/>
          <w:color w:val="000000"/>
        </w:rPr>
        <w:t>Демонстрации</w:t>
      </w:r>
      <w:r w:rsidRPr="00CE1DB9">
        <w:rPr>
          <w:rFonts w:ascii="Times New Roman" w:hAnsi="Times New Roman"/>
          <w:b/>
          <w:color w:val="000000"/>
        </w:rPr>
        <w:t>.</w:t>
      </w:r>
    </w:p>
    <w:p w:rsidR="00CE1DB9" w:rsidRPr="00CE1DB9" w:rsidRDefault="00CE1DB9" w:rsidP="00CE1DB9">
      <w:pPr>
        <w:numPr>
          <w:ilvl w:val="0"/>
          <w:numId w:val="8"/>
        </w:numPr>
        <w:spacing w:after="0" w:line="264" w:lineRule="auto"/>
        <w:jc w:val="both"/>
      </w:pPr>
      <w:r w:rsidRPr="00CE1DB9">
        <w:rPr>
          <w:rFonts w:ascii="Times New Roman" w:hAnsi="Times New Roman"/>
          <w:color w:val="000000"/>
        </w:rPr>
        <w:t xml:space="preserve">Наблюдение броуновского движения. </w:t>
      </w:r>
    </w:p>
    <w:p w:rsidR="00CE1DB9" w:rsidRPr="00CE1DB9" w:rsidRDefault="00CE1DB9" w:rsidP="00CE1DB9">
      <w:pPr>
        <w:numPr>
          <w:ilvl w:val="0"/>
          <w:numId w:val="8"/>
        </w:numPr>
        <w:spacing w:after="0" w:line="264" w:lineRule="auto"/>
        <w:jc w:val="both"/>
      </w:pPr>
      <w:r w:rsidRPr="00CE1DB9">
        <w:rPr>
          <w:rFonts w:ascii="Times New Roman" w:hAnsi="Times New Roman"/>
          <w:color w:val="000000"/>
        </w:rPr>
        <w:t xml:space="preserve">Наблюдение диффузии. </w:t>
      </w:r>
    </w:p>
    <w:p w:rsidR="00CE1DB9" w:rsidRPr="00CE1DB9" w:rsidRDefault="00CE1DB9" w:rsidP="00CE1DB9">
      <w:pPr>
        <w:numPr>
          <w:ilvl w:val="0"/>
          <w:numId w:val="8"/>
        </w:numPr>
        <w:spacing w:after="0" w:line="264" w:lineRule="auto"/>
        <w:jc w:val="both"/>
      </w:pPr>
      <w:r w:rsidRPr="00CE1DB9">
        <w:rPr>
          <w:rFonts w:ascii="Times New Roman" w:hAnsi="Times New Roman"/>
          <w:color w:val="000000"/>
        </w:rPr>
        <w:t xml:space="preserve">Наблюдение явлений смачивания и капиллярных явлений. </w:t>
      </w:r>
    </w:p>
    <w:p w:rsidR="00CE1DB9" w:rsidRPr="00CE1DB9" w:rsidRDefault="00CE1DB9" w:rsidP="00CE1DB9">
      <w:pPr>
        <w:numPr>
          <w:ilvl w:val="0"/>
          <w:numId w:val="8"/>
        </w:numPr>
        <w:spacing w:after="0" w:line="264" w:lineRule="auto"/>
        <w:jc w:val="both"/>
      </w:pPr>
      <w:r w:rsidRPr="00CE1DB9">
        <w:rPr>
          <w:rFonts w:ascii="Times New Roman" w:hAnsi="Times New Roman"/>
          <w:color w:val="000000"/>
        </w:rPr>
        <w:t xml:space="preserve">Наблюдение теплового расширения тел. </w:t>
      </w:r>
    </w:p>
    <w:p w:rsidR="00CE1DB9" w:rsidRPr="00CE1DB9" w:rsidRDefault="00CE1DB9" w:rsidP="00CE1DB9">
      <w:pPr>
        <w:numPr>
          <w:ilvl w:val="0"/>
          <w:numId w:val="8"/>
        </w:numPr>
        <w:spacing w:after="0" w:line="264" w:lineRule="auto"/>
        <w:jc w:val="both"/>
      </w:pPr>
      <w:r w:rsidRPr="00CE1DB9">
        <w:rPr>
          <w:rFonts w:ascii="Times New Roman" w:hAnsi="Times New Roman"/>
          <w:color w:val="000000"/>
        </w:rPr>
        <w:t xml:space="preserve">Изменение давления газа при изменении объёма и нагревании или охлаждении. </w:t>
      </w:r>
    </w:p>
    <w:p w:rsidR="00CE1DB9" w:rsidRPr="00CE1DB9" w:rsidRDefault="00CE1DB9" w:rsidP="00CE1DB9">
      <w:pPr>
        <w:numPr>
          <w:ilvl w:val="0"/>
          <w:numId w:val="8"/>
        </w:numPr>
        <w:spacing w:after="0" w:line="264" w:lineRule="auto"/>
        <w:jc w:val="both"/>
      </w:pPr>
      <w:r w:rsidRPr="00CE1DB9">
        <w:rPr>
          <w:rFonts w:ascii="Times New Roman" w:hAnsi="Times New Roman"/>
          <w:color w:val="000000"/>
        </w:rPr>
        <w:t xml:space="preserve">Правила измерения температуры. </w:t>
      </w:r>
    </w:p>
    <w:p w:rsidR="00CE1DB9" w:rsidRPr="00CE1DB9" w:rsidRDefault="00CE1DB9" w:rsidP="00CE1DB9">
      <w:pPr>
        <w:numPr>
          <w:ilvl w:val="0"/>
          <w:numId w:val="8"/>
        </w:numPr>
        <w:spacing w:after="0" w:line="264" w:lineRule="auto"/>
        <w:jc w:val="both"/>
      </w:pPr>
      <w:r w:rsidRPr="00CE1DB9">
        <w:rPr>
          <w:rFonts w:ascii="Times New Roman" w:hAnsi="Times New Roman"/>
          <w:color w:val="000000"/>
        </w:rPr>
        <w:t xml:space="preserve">Виды теплопередачи. </w:t>
      </w:r>
    </w:p>
    <w:p w:rsidR="00CE1DB9" w:rsidRPr="00CE1DB9" w:rsidRDefault="00CE1DB9" w:rsidP="00CE1DB9">
      <w:pPr>
        <w:numPr>
          <w:ilvl w:val="0"/>
          <w:numId w:val="8"/>
        </w:numPr>
        <w:spacing w:after="0" w:line="264" w:lineRule="auto"/>
        <w:jc w:val="both"/>
      </w:pPr>
      <w:r w:rsidRPr="00CE1DB9">
        <w:rPr>
          <w:rFonts w:ascii="Times New Roman" w:hAnsi="Times New Roman"/>
          <w:color w:val="000000"/>
        </w:rPr>
        <w:t xml:space="preserve">Охлаждение при совершении работы. </w:t>
      </w:r>
    </w:p>
    <w:p w:rsidR="00CE1DB9" w:rsidRPr="00CE1DB9" w:rsidRDefault="00CE1DB9" w:rsidP="00CE1DB9">
      <w:pPr>
        <w:numPr>
          <w:ilvl w:val="0"/>
          <w:numId w:val="8"/>
        </w:numPr>
        <w:spacing w:after="0" w:line="264" w:lineRule="auto"/>
        <w:jc w:val="both"/>
      </w:pPr>
      <w:r w:rsidRPr="00CE1DB9">
        <w:rPr>
          <w:rFonts w:ascii="Times New Roman" w:hAnsi="Times New Roman"/>
          <w:color w:val="000000"/>
        </w:rPr>
        <w:t xml:space="preserve">Нагревание при совершении работы внешними силами. </w:t>
      </w:r>
    </w:p>
    <w:p w:rsidR="00CE1DB9" w:rsidRPr="00CE1DB9" w:rsidRDefault="00CE1DB9" w:rsidP="00CE1DB9">
      <w:pPr>
        <w:numPr>
          <w:ilvl w:val="0"/>
          <w:numId w:val="8"/>
        </w:numPr>
        <w:spacing w:after="0" w:line="264" w:lineRule="auto"/>
        <w:jc w:val="both"/>
      </w:pPr>
      <w:r w:rsidRPr="00CE1DB9">
        <w:rPr>
          <w:rFonts w:ascii="Times New Roman" w:hAnsi="Times New Roman"/>
          <w:color w:val="000000"/>
        </w:rPr>
        <w:t xml:space="preserve">Сравнение теплоёмкостей различных веществ. </w:t>
      </w:r>
    </w:p>
    <w:p w:rsidR="00CE1DB9" w:rsidRPr="00CE1DB9" w:rsidRDefault="00CE1DB9" w:rsidP="00CE1DB9">
      <w:pPr>
        <w:numPr>
          <w:ilvl w:val="0"/>
          <w:numId w:val="8"/>
        </w:numPr>
        <w:spacing w:after="0" w:line="264" w:lineRule="auto"/>
        <w:jc w:val="both"/>
      </w:pPr>
      <w:r w:rsidRPr="00CE1DB9">
        <w:rPr>
          <w:rFonts w:ascii="Times New Roman" w:hAnsi="Times New Roman"/>
          <w:color w:val="000000"/>
        </w:rPr>
        <w:t xml:space="preserve">Наблюдение кипения. </w:t>
      </w:r>
    </w:p>
    <w:p w:rsidR="00CE1DB9" w:rsidRPr="00CE1DB9" w:rsidRDefault="00CE1DB9" w:rsidP="00CE1DB9">
      <w:pPr>
        <w:numPr>
          <w:ilvl w:val="0"/>
          <w:numId w:val="8"/>
        </w:numPr>
        <w:spacing w:after="0" w:line="264" w:lineRule="auto"/>
        <w:jc w:val="both"/>
      </w:pPr>
      <w:r w:rsidRPr="00CE1DB9">
        <w:rPr>
          <w:rFonts w:ascii="Times New Roman" w:hAnsi="Times New Roman"/>
          <w:color w:val="000000"/>
        </w:rPr>
        <w:t>Наблюдение постоянства температуры при плавлении.</w:t>
      </w:r>
    </w:p>
    <w:p w:rsidR="00CE1DB9" w:rsidRPr="00CE1DB9" w:rsidRDefault="00CE1DB9" w:rsidP="00CE1DB9">
      <w:pPr>
        <w:numPr>
          <w:ilvl w:val="0"/>
          <w:numId w:val="8"/>
        </w:numPr>
        <w:spacing w:after="0" w:line="264" w:lineRule="auto"/>
        <w:jc w:val="both"/>
      </w:pPr>
      <w:r w:rsidRPr="00CE1DB9">
        <w:rPr>
          <w:rFonts w:ascii="Times New Roman" w:hAnsi="Times New Roman"/>
          <w:color w:val="000000"/>
        </w:rPr>
        <w:t xml:space="preserve">Модели тепловых двигателей. </w:t>
      </w:r>
    </w:p>
    <w:p w:rsidR="00CE1DB9" w:rsidRPr="00CE1DB9" w:rsidRDefault="00CE1DB9" w:rsidP="00CE1DB9">
      <w:pPr>
        <w:spacing w:after="0" w:line="264" w:lineRule="auto"/>
        <w:ind w:firstLine="600"/>
        <w:jc w:val="both"/>
      </w:pPr>
      <w:r w:rsidRPr="00CE1DB9">
        <w:rPr>
          <w:rFonts w:ascii="Times New Roman" w:hAnsi="Times New Roman"/>
          <w:b/>
          <w:i/>
          <w:color w:val="000000"/>
        </w:rPr>
        <w:t>Лабораторные работы и опыты.</w:t>
      </w:r>
    </w:p>
    <w:p w:rsidR="00CE1DB9" w:rsidRPr="00CE1DB9" w:rsidRDefault="00CE1DB9" w:rsidP="00CE1DB9">
      <w:pPr>
        <w:numPr>
          <w:ilvl w:val="0"/>
          <w:numId w:val="9"/>
        </w:numPr>
        <w:spacing w:after="0" w:line="264" w:lineRule="auto"/>
        <w:jc w:val="both"/>
      </w:pPr>
      <w:r w:rsidRPr="00CE1DB9">
        <w:rPr>
          <w:rFonts w:ascii="Times New Roman" w:hAnsi="Times New Roman"/>
          <w:color w:val="000000"/>
        </w:rPr>
        <w:t xml:space="preserve">Опыты по обнаружению действия сил молекулярного притяжения. </w:t>
      </w:r>
    </w:p>
    <w:p w:rsidR="00CE1DB9" w:rsidRPr="00CE1DB9" w:rsidRDefault="00CE1DB9" w:rsidP="00CE1DB9">
      <w:pPr>
        <w:numPr>
          <w:ilvl w:val="0"/>
          <w:numId w:val="9"/>
        </w:numPr>
        <w:spacing w:after="0" w:line="264" w:lineRule="auto"/>
        <w:jc w:val="both"/>
      </w:pPr>
      <w:r w:rsidRPr="00CE1DB9">
        <w:rPr>
          <w:rFonts w:ascii="Times New Roman" w:hAnsi="Times New Roman"/>
          <w:color w:val="000000"/>
        </w:rPr>
        <w:t xml:space="preserve">Опыты по выращиванию кристаллов поваренной соли или сахара. </w:t>
      </w:r>
    </w:p>
    <w:p w:rsidR="00CE1DB9" w:rsidRPr="00CE1DB9" w:rsidRDefault="00CE1DB9" w:rsidP="00CE1DB9">
      <w:pPr>
        <w:numPr>
          <w:ilvl w:val="0"/>
          <w:numId w:val="9"/>
        </w:numPr>
        <w:spacing w:after="0" w:line="264" w:lineRule="auto"/>
        <w:jc w:val="both"/>
      </w:pPr>
      <w:r w:rsidRPr="00CE1DB9">
        <w:rPr>
          <w:rFonts w:ascii="Times New Roman" w:hAnsi="Times New Roman"/>
          <w:color w:val="000000"/>
        </w:rPr>
        <w:t xml:space="preserve">Опыты по наблюдению теплового расширения газов, жидкостей и твёрдых тел. </w:t>
      </w:r>
    </w:p>
    <w:p w:rsidR="00CE1DB9" w:rsidRPr="00CE1DB9" w:rsidRDefault="00CE1DB9" w:rsidP="00CE1DB9">
      <w:pPr>
        <w:numPr>
          <w:ilvl w:val="0"/>
          <w:numId w:val="9"/>
        </w:numPr>
        <w:spacing w:after="0" w:line="264" w:lineRule="auto"/>
        <w:jc w:val="both"/>
      </w:pPr>
      <w:r w:rsidRPr="00CE1DB9">
        <w:rPr>
          <w:rFonts w:ascii="Times New Roman" w:hAnsi="Times New Roman"/>
          <w:color w:val="000000"/>
        </w:rPr>
        <w:t xml:space="preserve">Определение давления воздуха в баллоне шприца. </w:t>
      </w:r>
    </w:p>
    <w:p w:rsidR="00CE1DB9" w:rsidRPr="00CE1DB9" w:rsidRDefault="00CE1DB9" w:rsidP="00CE1DB9">
      <w:pPr>
        <w:numPr>
          <w:ilvl w:val="0"/>
          <w:numId w:val="9"/>
        </w:numPr>
        <w:spacing w:after="0" w:line="264" w:lineRule="auto"/>
        <w:jc w:val="both"/>
      </w:pPr>
      <w:r w:rsidRPr="00CE1DB9">
        <w:rPr>
          <w:rFonts w:ascii="Times New Roman" w:hAnsi="Times New Roman"/>
          <w:color w:val="000000"/>
        </w:rPr>
        <w:t xml:space="preserve">Опыты, демонстрирующие зависимость давления воздуха от его объёма и нагревания или охлаждения. </w:t>
      </w:r>
    </w:p>
    <w:p w:rsidR="00CE1DB9" w:rsidRPr="00CE1DB9" w:rsidRDefault="00CE1DB9" w:rsidP="00CE1DB9">
      <w:pPr>
        <w:numPr>
          <w:ilvl w:val="0"/>
          <w:numId w:val="9"/>
        </w:numPr>
        <w:spacing w:after="0" w:line="264" w:lineRule="auto"/>
        <w:jc w:val="both"/>
      </w:pPr>
      <w:r w:rsidRPr="00CE1DB9">
        <w:rPr>
          <w:rFonts w:ascii="Times New Roman" w:hAnsi="Times New Roman"/>
          <w:color w:val="000000"/>
        </w:rPr>
        <w:lastRenderedPageBreak/>
        <w:t xml:space="preserve">Проверка гипотезы линейной зависимости длины столбика жидкости в термометрической трубке от температуры. </w:t>
      </w:r>
    </w:p>
    <w:p w:rsidR="00CE1DB9" w:rsidRPr="00CE1DB9" w:rsidRDefault="00CE1DB9" w:rsidP="00CE1DB9">
      <w:pPr>
        <w:numPr>
          <w:ilvl w:val="0"/>
          <w:numId w:val="9"/>
        </w:numPr>
        <w:spacing w:after="0" w:line="264" w:lineRule="auto"/>
        <w:jc w:val="both"/>
      </w:pPr>
      <w:r w:rsidRPr="00CE1DB9">
        <w:rPr>
          <w:rFonts w:ascii="Times New Roman" w:hAnsi="Times New Roman"/>
          <w:color w:val="000000"/>
        </w:rPr>
        <w:t xml:space="preserve">Наблюдение изменения внутренней энергии тела в результате теплопередачи и работы внешних сил. </w:t>
      </w:r>
    </w:p>
    <w:p w:rsidR="00CE1DB9" w:rsidRPr="00CE1DB9" w:rsidRDefault="00CE1DB9" w:rsidP="00CE1DB9">
      <w:pPr>
        <w:numPr>
          <w:ilvl w:val="0"/>
          <w:numId w:val="9"/>
        </w:numPr>
        <w:spacing w:after="0" w:line="264" w:lineRule="auto"/>
        <w:jc w:val="both"/>
      </w:pPr>
      <w:r w:rsidRPr="00CE1DB9">
        <w:rPr>
          <w:rFonts w:ascii="Times New Roman" w:hAnsi="Times New Roman"/>
          <w:color w:val="000000"/>
        </w:rPr>
        <w:t xml:space="preserve">Исследование явления теплообмена при смешивании холодной и горячей воды. </w:t>
      </w:r>
    </w:p>
    <w:p w:rsidR="00CE1DB9" w:rsidRPr="00CE1DB9" w:rsidRDefault="00CE1DB9" w:rsidP="00CE1DB9">
      <w:pPr>
        <w:numPr>
          <w:ilvl w:val="0"/>
          <w:numId w:val="9"/>
        </w:numPr>
        <w:spacing w:after="0" w:line="264" w:lineRule="auto"/>
        <w:jc w:val="both"/>
      </w:pPr>
      <w:r w:rsidRPr="00CE1DB9">
        <w:rPr>
          <w:rFonts w:ascii="Times New Roman" w:hAnsi="Times New Roman"/>
          <w:color w:val="000000"/>
        </w:rPr>
        <w:t xml:space="preserve">Определение количества теплоты, полученного водой при теплообмене с нагретым металлическим цилиндром. </w:t>
      </w:r>
    </w:p>
    <w:p w:rsidR="00CE1DB9" w:rsidRPr="00CE1DB9" w:rsidRDefault="00CE1DB9" w:rsidP="00CE1DB9">
      <w:pPr>
        <w:numPr>
          <w:ilvl w:val="0"/>
          <w:numId w:val="9"/>
        </w:numPr>
        <w:spacing w:after="0" w:line="264" w:lineRule="auto"/>
        <w:jc w:val="both"/>
      </w:pPr>
      <w:r w:rsidRPr="00CE1DB9">
        <w:rPr>
          <w:rFonts w:ascii="Times New Roman" w:hAnsi="Times New Roman"/>
          <w:color w:val="000000"/>
        </w:rPr>
        <w:t xml:space="preserve">Определение удельной теплоёмкости вещества. </w:t>
      </w:r>
    </w:p>
    <w:p w:rsidR="00CE1DB9" w:rsidRPr="00CE1DB9" w:rsidRDefault="00CE1DB9" w:rsidP="00CE1DB9">
      <w:pPr>
        <w:numPr>
          <w:ilvl w:val="0"/>
          <w:numId w:val="9"/>
        </w:numPr>
        <w:spacing w:after="0" w:line="264" w:lineRule="auto"/>
        <w:jc w:val="both"/>
      </w:pPr>
      <w:r w:rsidRPr="00CE1DB9">
        <w:rPr>
          <w:rFonts w:ascii="Times New Roman" w:hAnsi="Times New Roman"/>
          <w:color w:val="000000"/>
        </w:rPr>
        <w:t xml:space="preserve">Исследование процесса испарения. </w:t>
      </w:r>
    </w:p>
    <w:p w:rsidR="00CE1DB9" w:rsidRPr="00CE1DB9" w:rsidRDefault="00CE1DB9" w:rsidP="00CE1DB9">
      <w:pPr>
        <w:numPr>
          <w:ilvl w:val="0"/>
          <w:numId w:val="9"/>
        </w:numPr>
        <w:spacing w:after="0" w:line="264" w:lineRule="auto"/>
        <w:jc w:val="both"/>
      </w:pPr>
      <w:r w:rsidRPr="00CE1DB9">
        <w:rPr>
          <w:rFonts w:ascii="Times New Roman" w:hAnsi="Times New Roman"/>
          <w:color w:val="000000"/>
        </w:rPr>
        <w:t xml:space="preserve">Определение относительной влажности воздуха. </w:t>
      </w:r>
    </w:p>
    <w:p w:rsidR="00CE1DB9" w:rsidRPr="00CE1DB9" w:rsidRDefault="00CE1DB9" w:rsidP="00CE1DB9">
      <w:pPr>
        <w:numPr>
          <w:ilvl w:val="0"/>
          <w:numId w:val="9"/>
        </w:numPr>
        <w:spacing w:after="0" w:line="264" w:lineRule="auto"/>
        <w:jc w:val="both"/>
      </w:pPr>
      <w:r w:rsidRPr="00CE1DB9">
        <w:rPr>
          <w:rFonts w:ascii="Times New Roman" w:hAnsi="Times New Roman"/>
          <w:color w:val="000000"/>
        </w:rPr>
        <w:t xml:space="preserve">Определение удельной теплоты плавления льда. </w:t>
      </w:r>
    </w:p>
    <w:p w:rsidR="00CE1DB9" w:rsidRPr="00CE1DB9" w:rsidRDefault="00CE1DB9" w:rsidP="00CE1DB9">
      <w:pPr>
        <w:spacing w:after="0" w:line="264" w:lineRule="auto"/>
        <w:ind w:firstLine="600"/>
        <w:jc w:val="both"/>
      </w:pPr>
      <w:r w:rsidRPr="00CE1DB9">
        <w:rPr>
          <w:rFonts w:ascii="Times New Roman" w:hAnsi="Times New Roman"/>
          <w:b/>
          <w:color w:val="000000"/>
        </w:rPr>
        <w:t>Раздел 7. Электрические и магнитные явления.</w:t>
      </w:r>
    </w:p>
    <w:p w:rsidR="00CE1DB9" w:rsidRPr="00CE1DB9" w:rsidRDefault="00CE1DB9" w:rsidP="00CE1DB9">
      <w:pPr>
        <w:spacing w:after="0" w:line="264" w:lineRule="auto"/>
        <w:ind w:firstLine="600"/>
        <w:jc w:val="both"/>
      </w:pPr>
      <w:r w:rsidRPr="00CE1DB9">
        <w:rPr>
          <w:rFonts w:ascii="Times New Roman" w:hAnsi="Times New Roman"/>
          <w:color w:val="000000"/>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CE1DB9" w:rsidRPr="00CE1DB9" w:rsidRDefault="00CE1DB9" w:rsidP="00CE1DB9">
      <w:pPr>
        <w:spacing w:after="0" w:line="264" w:lineRule="auto"/>
        <w:ind w:firstLine="600"/>
        <w:jc w:val="both"/>
      </w:pPr>
      <w:r w:rsidRPr="00CE1DB9">
        <w:rPr>
          <w:rFonts w:ascii="Times New Roman" w:hAnsi="Times New Roman"/>
          <w:color w:val="000000"/>
        </w:rPr>
        <w:t xml:space="preserve">Электрическое поле. Напряжённость электрического поля. Принцип суперпозиции электрических полей (на качественном уровне). </w:t>
      </w:r>
    </w:p>
    <w:p w:rsidR="00CE1DB9" w:rsidRPr="00CE1DB9" w:rsidRDefault="00CE1DB9" w:rsidP="00CE1DB9">
      <w:pPr>
        <w:spacing w:after="0" w:line="264" w:lineRule="auto"/>
        <w:ind w:firstLine="600"/>
        <w:jc w:val="both"/>
      </w:pPr>
      <w:r w:rsidRPr="00CE1DB9">
        <w:rPr>
          <w:rFonts w:ascii="Times New Roman" w:hAnsi="Times New Roman"/>
          <w:color w:val="000000"/>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CE1DB9" w:rsidRPr="00CE1DB9" w:rsidRDefault="00CE1DB9" w:rsidP="00CE1DB9">
      <w:pPr>
        <w:spacing w:after="0" w:line="264" w:lineRule="auto"/>
        <w:ind w:firstLine="600"/>
        <w:jc w:val="both"/>
      </w:pPr>
      <w:r w:rsidRPr="00CE1DB9">
        <w:rPr>
          <w:rFonts w:ascii="Times New Roman" w:hAnsi="Times New Roman"/>
          <w:color w:val="000000"/>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CE1DB9" w:rsidRPr="00CE1DB9" w:rsidRDefault="00CE1DB9" w:rsidP="00CE1DB9">
      <w:pPr>
        <w:spacing w:after="0" w:line="264" w:lineRule="auto"/>
        <w:ind w:firstLine="600"/>
        <w:jc w:val="both"/>
      </w:pPr>
      <w:r w:rsidRPr="00CE1DB9">
        <w:rPr>
          <w:rFonts w:ascii="Times New Roman" w:hAnsi="Times New Roman"/>
          <w:color w:val="000000"/>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CE1DB9" w:rsidRPr="00CE1DB9" w:rsidRDefault="00CE1DB9" w:rsidP="00CE1DB9">
      <w:pPr>
        <w:spacing w:after="0" w:line="264" w:lineRule="auto"/>
        <w:ind w:firstLine="600"/>
        <w:jc w:val="both"/>
      </w:pPr>
      <w:r w:rsidRPr="00CE1DB9">
        <w:rPr>
          <w:rFonts w:ascii="Times New Roman" w:hAnsi="Times New Roman"/>
          <w:color w:val="000000"/>
        </w:rPr>
        <w:t xml:space="preserve">Работа и мощность электрического тока. Закон </w:t>
      </w:r>
      <w:proofErr w:type="gramStart"/>
      <w:r w:rsidRPr="00CE1DB9">
        <w:rPr>
          <w:rFonts w:ascii="Times New Roman" w:hAnsi="Times New Roman"/>
          <w:color w:val="000000"/>
        </w:rPr>
        <w:t>Джоуля–Ленца</w:t>
      </w:r>
      <w:proofErr w:type="gramEnd"/>
      <w:r w:rsidRPr="00CE1DB9">
        <w:rPr>
          <w:rFonts w:ascii="Times New Roman" w:hAnsi="Times New Roman"/>
          <w:color w:val="000000"/>
        </w:rPr>
        <w:t xml:space="preserve">. </w:t>
      </w:r>
      <w:proofErr w:type="gramStart"/>
      <w:r w:rsidRPr="00CE1DB9">
        <w:rPr>
          <w:rFonts w:ascii="Times New Roman" w:hAnsi="Times New Roman"/>
          <w:color w:val="000000"/>
        </w:rPr>
        <w:t>Электрические цепи и потребители электрической энергии в быту.</w:t>
      </w:r>
      <w:proofErr w:type="gramEnd"/>
      <w:r w:rsidRPr="00CE1DB9">
        <w:rPr>
          <w:rFonts w:ascii="Times New Roman" w:hAnsi="Times New Roman"/>
          <w:color w:val="000000"/>
        </w:rPr>
        <w:t xml:space="preserve"> Короткое замыкание. </w:t>
      </w:r>
    </w:p>
    <w:p w:rsidR="00CE1DB9" w:rsidRPr="00CE1DB9" w:rsidRDefault="00CE1DB9" w:rsidP="00CE1DB9">
      <w:pPr>
        <w:spacing w:after="0" w:line="264" w:lineRule="auto"/>
        <w:ind w:firstLine="600"/>
        <w:jc w:val="both"/>
      </w:pPr>
      <w:r w:rsidRPr="00CE1DB9">
        <w:rPr>
          <w:rFonts w:ascii="Times New Roman" w:hAnsi="Times New Roman"/>
          <w:color w:val="000000"/>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CE1DB9" w:rsidRPr="00CE1DB9" w:rsidRDefault="00CE1DB9" w:rsidP="00CE1DB9">
      <w:pPr>
        <w:spacing w:after="0" w:line="264" w:lineRule="auto"/>
        <w:ind w:firstLine="600"/>
        <w:jc w:val="both"/>
      </w:pPr>
      <w:r w:rsidRPr="00CE1DB9">
        <w:rPr>
          <w:rFonts w:ascii="Times New Roman" w:hAnsi="Times New Roman"/>
          <w:color w:val="000000"/>
        </w:rPr>
        <w:t xml:space="preserve">Опыты Фарадея. Явление электромагнитной индукции. Правило Ленца. Электрогенератор. Способы получения </w:t>
      </w:r>
      <w:proofErr w:type="gramStart"/>
      <w:r w:rsidRPr="00CE1DB9">
        <w:rPr>
          <w:rFonts w:ascii="Times New Roman" w:hAnsi="Times New Roman"/>
          <w:color w:val="000000"/>
        </w:rPr>
        <w:t>электрической</w:t>
      </w:r>
      <w:proofErr w:type="gramEnd"/>
      <w:r w:rsidRPr="00CE1DB9">
        <w:rPr>
          <w:rFonts w:ascii="Times New Roman" w:hAnsi="Times New Roman"/>
          <w:color w:val="000000"/>
        </w:rPr>
        <w:t xml:space="preserve"> энергии. Электростанции на возобновляемых источниках энергии. </w:t>
      </w:r>
    </w:p>
    <w:p w:rsidR="00CE1DB9" w:rsidRPr="00CE1DB9" w:rsidRDefault="00CE1DB9" w:rsidP="00CE1DB9">
      <w:pPr>
        <w:spacing w:after="0" w:line="264" w:lineRule="auto"/>
        <w:ind w:firstLine="600"/>
        <w:jc w:val="both"/>
      </w:pPr>
      <w:r w:rsidRPr="00CE1DB9">
        <w:rPr>
          <w:rFonts w:ascii="Times New Roman" w:hAnsi="Times New Roman"/>
          <w:b/>
          <w:i/>
          <w:color w:val="000000"/>
        </w:rPr>
        <w:t>Демонстрации.</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Электризация тел.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Два рода электрических зарядов и взаимодействие заряженных тел.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Устройство и действие электроскопа.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Электростатическая индукция.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Закон сохранения электрических зарядов.</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Проводники и диэлектрики.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Моделирование силовых линий электрического поля.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Источники постоянного тока.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Действия электрического тока.</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Электрический ток в жидкости.</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Газовый разряд.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Измерение силы тока амперметром.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lastRenderedPageBreak/>
        <w:t xml:space="preserve">Измерение электрического напряжения вольтметром.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Реостат и магазин сопротивлений.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Взаимодействие постоянных магнитов.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Моделирование невозможности разделения полюсов магнита.</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Моделирование магнитных полей постоянных магнитов.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Опыт Эрстеда.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Магнитное поле тока. Электромагнит.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Действие магнитного поля на проводник с током.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Электродвигатель постоянного тока.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Исследование явления электромагнитной индукции.</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Опыты Фарадея.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Зависимость направления индукционного тока от условий его возникновения. </w:t>
      </w:r>
    </w:p>
    <w:p w:rsidR="00CE1DB9" w:rsidRPr="00CE1DB9" w:rsidRDefault="00CE1DB9" w:rsidP="00CE1DB9">
      <w:pPr>
        <w:numPr>
          <w:ilvl w:val="0"/>
          <w:numId w:val="10"/>
        </w:numPr>
        <w:spacing w:after="0" w:line="264" w:lineRule="auto"/>
        <w:jc w:val="both"/>
      </w:pPr>
      <w:r w:rsidRPr="00CE1DB9">
        <w:rPr>
          <w:rFonts w:ascii="Times New Roman" w:hAnsi="Times New Roman"/>
          <w:color w:val="000000"/>
        </w:rPr>
        <w:t xml:space="preserve">Электрогенератор постоянного тока. </w:t>
      </w:r>
    </w:p>
    <w:p w:rsidR="00CE1DB9" w:rsidRPr="00CE1DB9" w:rsidRDefault="00CE1DB9" w:rsidP="00CE1DB9">
      <w:pPr>
        <w:spacing w:after="0" w:line="264" w:lineRule="auto"/>
        <w:ind w:firstLine="600"/>
        <w:jc w:val="both"/>
      </w:pPr>
      <w:r w:rsidRPr="00CE1DB9">
        <w:rPr>
          <w:rFonts w:ascii="Times New Roman" w:hAnsi="Times New Roman"/>
          <w:b/>
          <w:i/>
          <w:color w:val="000000"/>
        </w:rPr>
        <w:t>Лабораторные работы и опыты.</w:t>
      </w:r>
    </w:p>
    <w:p w:rsidR="00CE1DB9" w:rsidRPr="00CE1DB9" w:rsidRDefault="00CE1DB9" w:rsidP="00CE1DB9">
      <w:pPr>
        <w:numPr>
          <w:ilvl w:val="0"/>
          <w:numId w:val="11"/>
        </w:numPr>
        <w:spacing w:after="0" w:line="264" w:lineRule="auto"/>
        <w:jc w:val="both"/>
      </w:pPr>
      <w:r w:rsidRPr="00CE1DB9">
        <w:rPr>
          <w:rFonts w:ascii="Times New Roman" w:hAnsi="Times New Roman"/>
          <w:color w:val="000000"/>
        </w:rPr>
        <w:t xml:space="preserve">Опыты по наблюдению электризации тел индукцией и при соприкосновении. </w:t>
      </w:r>
    </w:p>
    <w:p w:rsidR="00CE1DB9" w:rsidRPr="00CE1DB9" w:rsidRDefault="00CE1DB9" w:rsidP="00CE1DB9">
      <w:pPr>
        <w:numPr>
          <w:ilvl w:val="0"/>
          <w:numId w:val="11"/>
        </w:numPr>
        <w:spacing w:after="0" w:line="264" w:lineRule="auto"/>
        <w:jc w:val="both"/>
      </w:pPr>
      <w:r w:rsidRPr="00CE1DB9">
        <w:rPr>
          <w:rFonts w:ascii="Times New Roman" w:hAnsi="Times New Roman"/>
          <w:color w:val="000000"/>
        </w:rPr>
        <w:t xml:space="preserve">Исследование действия электрического поля на проводники и диэлектрики. </w:t>
      </w:r>
    </w:p>
    <w:p w:rsidR="00CE1DB9" w:rsidRPr="00CE1DB9" w:rsidRDefault="00CE1DB9" w:rsidP="00CE1DB9">
      <w:pPr>
        <w:numPr>
          <w:ilvl w:val="0"/>
          <w:numId w:val="11"/>
        </w:numPr>
        <w:spacing w:after="0" w:line="264" w:lineRule="auto"/>
        <w:jc w:val="both"/>
      </w:pPr>
      <w:r w:rsidRPr="00CE1DB9">
        <w:rPr>
          <w:rFonts w:ascii="Times New Roman" w:hAnsi="Times New Roman"/>
          <w:color w:val="000000"/>
        </w:rPr>
        <w:t xml:space="preserve">Сборка и проверка работы электрической цепи постоянного тока. </w:t>
      </w:r>
    </w:p>
    <w:p w:rsidR="00CE1DB9" w:rsidRPr="00CE1DB9" w:rsidRDefault="00CE1DB9" w:rsidP="00CE1DB9">
      <w:pPr>
        <w:numPr>
          <w:ilvl w:val="0"/>
          <w:numId w:val="11"/>
        </w:numPr>
        <w:spacing w:after="0" w:line="264" w:lineRule="auto"/>
        <w:jc w:val="both"/>
      </w:pPr>
      <w:r w:rsidRPr="00CE1DB9">
        <w:rPr>
          <w:rFonts w:ascii="Times New Roman" w:hAnsi="Times New Roman"/>
          <w:color w:val="000000"/>
        </w:rPr>
        <w:t xml:space="preserve">Измерение и регулирование силы тока. </w:t>
      </w:r>
    </w:p>
    <w:p w:rsidR="00CE1DB9" w:rsidRPr="00CE1DB9" w:rsidRDefault="00CE1DB9" w:rsidP="00CE1DB9">
      <w:pPr>
        <w:numPr>
          <w:ilvl w:val="0"/>
          <w:numId w:val="11"/>
        </w:numPr>
        <w:spacing w:after="0" w:line="264" w:lineRule="auto"/>
        <w:jc w:val="both"/>
      </w:pPr>
      <w:r w:rsidRPr="00CE1DB9">
        <w:rPr>
          <w:rFonts w:ascii="Times New Roman" w:hAnsi="Times New Roman"/>
          <w:color w:val="000000"/>
        </w:rPr>
        <w:t xml:space="preserve">Измерение и регулирование напряжения. </w:t>
      </w:r>
    </w:p>
    <w:p w:rsidR="00CE1DB9" w:rsidRPr="00CE1DB9" w:rsidRDefault="00CE1DB9" w:rsidP="00CE1DB9">
      <w:pPr>
        <w:numPr>
          <w:ilvl w:val="0"/>
          <w:numId w:val="11"/>
        </w:numPr>
        <w:spacing w:after="0" w:line="264" w:lineRule="auto"/>
        <w:jc w:val="both"/>
      </w:pPr>
      <w:r w:rsidRPr="00CE1DB9">
        <w:rPr>
          <w:rFonts w:ascii="Times New Roman" w:hAnsi="Times New Roman"/>
          <w:color w:val="000000"/>
        </w:rPr>
        <w:t xml:space="preserve">Исследование зависимости силы тока, идущего через резистор, от сопротивления резистора и напряжения на резисторе. </w:t>
      </w:r>
    </w:p>
    <w:p w:rsidR="00CE1DB9" w:rsidRPr="00CE1DB9" w:rsidRDefault="00CE1DB9" w:rsidP="00CE1DB9">
      <w:pPr>
        <w:numPr>
          <w:ilvl w:val="0"/>
          <w:numId w:val="11"/>
        </w:numPr>
        <w:spacing w:after="0" w:line="264" w:lineRule="auto"/>
        <w:jc w:val="both"/>
      </w:pPr>
      <w:r w:rsidRPr="00CE1DB9">
        <w:rPr>
          <w:rFonts w:ascii="Times New Roman" w:hAnsi="Times New Roman"/>
          <w:color w:val="000000"/>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CE1DB9" w:rsidRPr="00CE1DB9" w:rsidRDefault="00CE1DB9" w:rsidP="00CE1DB9">
      <w:pPr>
        <w:numPr>
          <w:ilvl w:val="0"/>
          <w:numId w:val="11"/>
        </w:numPr>
        <w:spacing w:after="0" w:line="264" w:lineRule="auto"/>
        <w:jc w:val="both"/>
      </w:pPr>
      <w:r w:rsidRPr="00CE1DB9">
        <w:rPr>
          <w:rFonts w:ascii="Times New Roman" w:hAnsi="Times New Roman"/>
          <w:color w:val="000000"/>
        </w:rPr>
        <w:t xml:space="preserve">Проверка правила сложения напряжений при последовательном соединении двух резисторов. </w:t>
      </w:r>
    </w:p>
    <w:p w:rsidR="00CE1DB9" w:rsidRPr="00CE1DB9" w:rsidRDefault="00CE1DB9" w:rsidP="00CE1DB9">
      <w:pPr>
        <w:numPr>
          <w:ilvl w:val="0"/>
          <w:numId w:val="11"/>
        </w:numPr>
        <w:spacing w:after="0" w:line="264" w:lineRule="auto"/>
        <w:jc w:val="both"/>
      </w:pPr>
      <w:r w:rsidRPr="00CE1DB9">
        <w:rPr>
          <w:rFonts w:ascii="Times New Roman" w:hAnsi="Times New Roman"/>
          <w:color w:val="000000"/>
        </w:rPr>
        <w:t xml:space="preserve">Проверка правила для силы тока при параллельном соединении резисторов. </w:t>
      </w:r>
    </w:p>
    <w:p w:rsidR="00CE1DB9" w:rsidRPr="00CE1DB9" w:rsidRDefault="00CE1DB9" w:rsidP="00CE1DB9">
      <w:pPr>
        <w:numPr>
          <w:ilvl w:val="0"/>
          <w:numId w:val="11"/>
        </w:numPr>
        <w:spacing w:after="0" w:line="264" w:lineRule="auto"/>
        <w:jc w:val="both"/>
      </w:pPr>
      <w:r w:rsidRPr="00CE1DB9">
        <w:rPr>
          <w:rFonts w:ascii="Times New Roman" w:hAnsi="Times New Roman"/>
          <w:color w:val="000000"/>
        </w:rPr>
        <w:t xml:space="preserve">Определение работы электрического тока, идущего через резистор. </w:t>
      </w:r>
    </w:p>
    <w:p w:rsidR="00CE1DB9" w:rsidRPr="00CE1DB9" w:rsidRDefault="00CE1DB9" w:rsidP="00CE1DB9">
      <w:pPr>
        <w:numPr>
          <w:ilvl w:val="0"/>
          <w:numId w:val="11"/>
        </w:numPr>
        <w:spacing w:after="0" w:line="264" w:lineRule="auto"/>
        <w:jc w:val="both"/>
      </w:pPr>
      <w:r w:rsidRPr="00CE1DB9">
        <w:rPr>
          <w:rFonts w:ascii="Times New Roman" w:hAnsi="Times New Roman"/>
          <w:color w:val="000000"/>
        </w:rPr>
        <w:t xml:space="preserve">Определение мощности электрического тока, выделяемой на резисторе. </w:t>
      </w:r>
    </w:p>
    <w:p w:rsidR="00CE1DB9" w:rsidRPr="00CE1DB9" w:rsidRDefault="00CE1DB9" w:rsidP="00CE1DB9">
      <w:pPr>
        <w:numPr>
          <w:ilvl w:val="0"/>
          <w:numId w:val="11"/>
        </w:numPr>
        <w:spacing w:after="0" w:line="264" w:lineRule="auto"/>
        <w:jc w:val="both"/>
      </w:pPr>
      <w:r w:rsidRPr="00CE1DB9">
        <w:rPr>
          <w:rFonts w:ascii="Times New Roman" w:hAnsi="Times New Roman"/>
          <w:color w:val="000000"/>
        </w:rPr>
        <w:t xml:space="preserve">Исследование зависимости силы тока, идущего через лампочку, от напряжения на ней. </w:t>
      </w:r>
    </w:p>
    <w:p w:rsidR="00CE1DB9" w:rsidRPr="00CE1DB9" w:rsidRDefault="00CE1DB9" w:rsidP="00CE1DB9">
      <w:pPr>
        <w:numPr>
          <w:ilvl w:val="0"/>
          <w:numId w:val="11"/>
        </w:numPr>
        <w:spacing w:after="0" w:line="264" w:lineRule="auto"/>
        <w:jc w:val="both"/>
      </w:pPr>
      <w:r w:rsidRPr="00CE1DB9">
        <w:rPr>
          <w:rFonts w:ascii="Times New Roman" w:hAnsi="Times New Roman"/>
          <w:color w:val="000000"/>
        </w:rPr>
        <w:t xml:space="preserve">Определение КПД нагревателя. </w:t>
      </w:r>
    </w:p>
    <w:p w:rsidR="00CE1DB9" w:rsidRPr="00CE1DB9" w:rsidRDefault="00CE1DB9" w:rsidP="00CE1DB9">
      <w:pPr>
        <w:numPr>
          <w:ilvl w:val="0"/>
          <w:numId w:val="11"/>
        </w:numPr>
        <w:spacing w:after="0" w:line="264" w:lineRule="auto"/>
        <w:jc w:val="both"/>
      </w:pPr>
      <w:r w:rsidRPr="00CE1DB9">
        <w:rPr>
          <w:rFonts w:ascii="Times New Roman" w:hAnsi="Times New Roman"/>
          <w:color w:val="000000"/>
        </w:rPr>
        <w:t xml:space="preserve">Исследование магнитного взаимодействия постоянных магнитов. </w:t>
      </w:r>
    </w:p>
    <w:p w:rsidR="00CE1DB9" w:rsidRPr="00CE1DB9" w:rsidRDefault="00CE1DB9" w:rsidP="00CE1DB9">
      <w:pPr>
        <w:numPr>
          <w:ilvl w:val="0"/>
          <w:numId w:val="11"/>
        </w:numPr>
        <w:spacing w:after="0" w:line="264" w:lineRule="auto"/>
        <w:jc w:val="both"/>
      </w:pPr>
      <w:r w:rsidRPr="00CE1DB9">
        <w:rPr>
          <w:rFonts w:ascii="Times New Roman" w:hAnsi="Times New Roman"/>
          <w:color w:val="000000"/>
        </w:rPr>
        <w:t xml:space="preserve">Изучение магнитного поля постоянных магнитов при их объединении и разделении. </w:t>
      </w:r>
    </w:p>
    <w:p w:rsidR="00CE1DB9" w:rsidRPr="00CE1DB9" w:rsidRDefault="00CE1DB9" w:rsidP="00CE1DB9">
      <w:pPr>
        <w:numPr>
          <w:ilvl w:val="0"/>
          <w:numId w:val="11"/>
        </w:numPr>
        <w:spacing w:after="0" w:line="264" w:lineRule="auto"/>
        <w:jc w:val="both"/>
      </w:pPr>
      <w:r w:rsidRPr="00CE1DB9">
        <w:rPr>
          <w:rFonts w:ascii="Times New Roman" w:hAnsi="Times New Roman"/>
          <w:color w:val="000000"/>
        </w:rPr>
        <w:t xml:space="preserve">Исследование действия электрического тока на магнитную стрелку. </w:t>
      </w:r>
    </w:p>
    <w:p w:rsidR="00CE1DB9" w:rsidRPr="00CE1DB9" w:rsidRDefault="00CE1DB9" w:rsidP="00CE1DB9">
      <w:pPr>
        <w:numPr>
          <w:ilvl w:val="0"/>
          <w:numId w:val="11"/>
        </w:numPr>
        <w:spacing w:after="0" w:line="264" w:lineRule="auto"/>
        <w:jc w:val="both"/>
        <w:rPr>
          <w:sz w:val="24"/>
          <w:szCs w:val="24"/>
        </w:rPr>
      </w:pPr>
      <w:r w:rsidRPr="00CE1DB9">
        <w:rPr>
          <w:rFonts w:ascii="Times New Roman" w:hAnsi="Times New Roman"/>
          <w:color w:val="000000"/>
          <w:sz w:val="24"/>
          <w:szCs w:val="24"/>
        </w:rPr>
        <w:t xml:space="preserve">Опыты, демонстрирующие зависимость силы взаимодействия катушки с током и магнита от силы тока и направления тока в катушке. </w:t>
      </w:r>
    </w:p>
    <w:p w:rsidR="00CE1DB9" w:rsidRPr="00CE1DB9" w:rsidRDefault="00CE1DB9" w:rsidP="00CE1DB9">
      <w:pPr>
        <w:numPr>
          <w:ilvl w:val="0"/>
          <w:numId w:val="11"/>
        </w:numPr>
        <w:spacing w:after="0" w:line="264" w:lineRule="auto"/>
        <w:jc w:val="both"/>
        <w:rPr>
          <w:sz w:val="24"/>
          <w:szCs w:val="24"/>
        </w:rPr>
      </w:pPr>
      <w:r w:rsidRPr="00CE1DB9">
        <w:rPr>
          <w:rFonts w:ascii="Times New Roman" w:hAnsi="Times New Roman"/>
          <w:color w:val="000000"/>
          <w:sz w:val="24"/>
          <w:szCs w:val="24"/>
        </w:rPr>
        <w:t xml:space="preserve">Изучение действия магнитного поля на проводник с током. </w:t>
      </w:r>
    </w:p>
    <w:p w:rsidR="00CE1DB9" w:rsidRPr="00CE1DB9" w:rsidRDefault="00CE1DB9" w:rsidP="00CE1DB9">
      <w:pPr>
        <w:numPr>
          <w:ilvl w:val="0"/>
          <w:numId w:val="11"/>
        </w:numPr>
        <w:spacing w:after="0" w:line="264" w:lineRule="auto"/>
        <w:jc w:val="both"/>
        <w:rPr>
          <w:sz w:val="24"/>
          <w:szCs w:val="24"/>
        </w:rPr>
      </w:pPr>
      <w:r w:rsidRPr="00CE1DB9">
        <w:rPr>
          <w:rFonts w:ascii="Times New Roman" w:hAnsi="Times New Roman"/>
          <w:color w:val="000000"/>
          <w:sz w:val="24"/>
          <w:szCs w:val="24"/>
        </w:rPr>
        <w:t xml:space="preserve">Конструирование и изучение работы электродвигателя. </w:t>
      </w:r>
    </w:p>
    <w:p w:rsidR="00CE1DB9" w:rsidRPr="00CE1DB9" w:rsidRDefault="00CE1DB9" w:rsidP="00CE1DB9">
      <w:pPr>
        <w:numPr>
          <w:ilvl w:val="0"/>
          <w:numId w:val="11"/>
        </w:numPr>
        <w:spacing w:after="0" w:line="264" w:lineRule="auto"/>
        <w:jc w:val="both"/>
        <w:rPr>
          <w:sz w:val="24"/>
          <w:szCs w:val="24"/>
        </w:rPr>
      </w:pPr>
      <w:r w:rsidRPr="00CE1DB9">
        <w:rPr>
          <w:rFonts w:ascii="Times New Roman" w:hAnsi="Times New Roman"/>
          <w:color w:val="000000"/>
          <w:sz w:val="24"/>
          <w:szCs w:val="24"/>
        </w:rPr>
        <w:t xml:space="preserve">Измерение КПД электродвигательной установки. </w:t>
      </w:r>
    </w:p>
    <w:p w:rsidR="00CE1DB9" w:rsidRPr="00CE1DB9" w:rsidRDefault="00CE1DB9" w:rsidP="00CE1DB9">
      <w:pPr>
        <w:numPr>
          <w:ilvl w:val="0"/>
          <w:numId w:val="11"/>
        </w:numPr>
        <w:spacing w:after="0" w:line="264" w:lineRule="auto"/>
        <w:jc w:val="both"/>
        <w:rPr>
          <w:sz w:val="24"/>
          <w:szCs w:val="24"/>
        </w:rPr>
      </w:pPr>
      <w:r w:rsidRPr="00CE1DB9">
        <w:rPr>
          <w:rFonts w:ascii="Times New Roman" w:hAnsi="Times New Roman"/>
          <w:color w:val="000000"/>
          <w:sz w:val="24"/>
          <w:szCs w:val="24"/>
        </w:rPr>
        <w:t>Опыты по исследованию явления электромагнитной индукции: исследование изменений значения и направления индукционного тока.</w:t>
      </w:r>
    </w:p>
    <w:p w:rsidR="005D45B7" w:rsidRPr="00CE1DB9" w:rsidRDefault="005D45B7">
      <w:pPr>
        <w:rPr>
          <w:sz w:val="24"/>
          <w:szCs w:val="24"/>
        </w:rPr>
      </w:pPr>
    </w:p>
    <w:p w:rsidR="005D45B7" w:rsidRDefault="005D45B7"/>
    <w:p w:rsidR="00CE1DB9" w:rsidRPr="00CE1DB9" w:rsidRDefault="00CE1DB9" w:rsidP="00CE1DB9">
      <w:pPr>
        <w:spacing w:after="0" w:line="264" w:lineRule="auto"/>
        <w:ind w:left="120"/>
        <w:jc w:val="both"/>
      </w:pPr>
      <w:r w:rsidRPr="00CE1DB9">
        <w:rPr>
          <w:rFonts w:ascii="Times New Roman" w:hAnsi="Times New Roman"/>
          <w:b/>
          <w:color w:val="000000"/>
        </w:rPr>
        <w:t>ПЛАНИРУЕМЫЕ РЕЗУЛЬТАТЫ ОСВОЕНИЯ ПРОГРАММЫ ПО ФИЗИКЕ НА УРОВНЕ ОСНОВНОГО ОБЩЕГО ОБРАЗОВАНИЯ</w:t>
      </w:r>
    </w:p>
    <w:p w:rsidR="00CE1DB9" w:rsidRPr="00CE1DB9" w:rsidRDefault="00CE1DB9" w:rsidP="00CE1DB9">
      <w:pPr>
        <w:spacing w:after="0" w:line="264" w:lineRule="auto"/>
        <w:ind w:left="120"/>
        <w:jc w:val="both"/>
      </w:pPr>
    </w:p>
    <w:p w:rsidR="00CE1DB9" w:rsidRPr="00CE1DB9" w:rsidRDefault="00CE1DB9" w:rsidP="00CE1DB9">
      <w:pPr>
        <w:spacing w:after="0" w:line="264" w:lineRule="auto"/>
        <w:ind w:firstLine="600"/>
        <w:jc w:val="both"/>
      </w:pPr>
      <w:r w:rsidRPr="00CE1DB9">
        <w:rPr>
          <w:rFonts w:ascii="Times New Roman" w:hAnsi="Times New Roman"/>
          <w:color w:val="000000"/>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CE1DB9" w:rsidRPr="00CE1DB9" w:rsidRDefault="00CE1DB9" w:rsidP="00CE1DB9">
      <w:pPr>
        <w:spacing w:after="0" w:line="264" w:lineRule="auto"/>
        <w:ind w:firstLine="600"/>
        <w:jc w:val="both"/>
      </w:pPr>
      <w:bookmarkStart w:id="0" w:name="_Toc124412006"/>
      <w:bookmarkEnd w:id="0"/>
      <w:r w:rsidRPr="00CE1DB9">
        <w:rPr>
          <w:rFonts w:ascii="Times New Roman" w:hAnsi="Times New Roman"/>
          <w:color w:val="000000"/>
        </w:rPr>
        <w:t xml:space="preserve">В результате изучения физики на уровне основного общего образования </w:t>
      </w:r>
      <w:proofErr w:type="gramStart"/>
      <w:r w:rsidRPr="00CE1DB9">
        <w:rPr>
          <w:rFonts w:ascii="Times New Roman" w:hAnsi="Times New Roman"/>
          <w:color w:val="000000"/>
        </w:rPr>
        <w:t>у</w:t>
      </w:r>
      <w:proofErr w:type="gramEnd"/>
      <w:r w:rsidRPr="00CE1DB9">
        <w:rPr>
          <w:rFonts w:ascii="Times New Roman" w:hAnsi="Times New Roman"/>
          <w:color w:val="000000"/>
        </w:rPr>
        <w:t xml:space="preserve"> обучающегося будут сформированы следующие личностные результаты в части:</w:t>
      </w:r>
    </w:p>
    <w:p w:rsidR="00CE1DB9" w:rsidRPr="00CE1DB9" w:rsidRDefault="00CE1DB9" w:rsidP="00CE1DB9">
      <w:pPr>
        <w:numPr>
          <w:ilvl w:val="0"/>
          <w:numId w:val="12"/>
        </w:numPr>
        <w:spacing w:after="0" w:line="264" w:lineRule="auto"/>
        <w:jc w:val="both"/>
      </w:pPr>
      <w:r w:rsidRPr="00CE1DB9">
        <w:rPr>
          <w:rFonts w:ascii="Times New Roman" w:hAnsi="Times New Roman"/>
          <w:b/>
          <w:color w:val="000000"/>
        </w:rPr>
        <w:t>1) патриотического воспитания:</w:t>
      </w:r>
    </w:p>
    <w:p w:rsidR="00CE1DB9" w:rsidRPr="00CE1DB9" w:rsidRDefault="00CE1DB9" w:rsidP="00CE1DB9">
      <w:pPr>
        <w:numPr>
          <w:ilvl w:val="0"/>
          <w:numId w:val="12"/>
        </w:numPr>
        <w:spacing w:after="0" w:line="264" w:lineRule="auto"/>
        <w:jc w:val="both"/>
      </w:pPr>
      <w:r w:rsidRPr="00CE1DB9">
        <w:rPr>
          <w:rFonts w:ascii="Symbol" w:hAnsi="Symbol"/>
          <w:color w:val="000000"/>
        </w:rPr>
        <w:t></w:t>
      </w:r>
      <w:r w:rsidRPr="00CE1DB9">
        <w:rPr>
          <w:rFonts w:ascii="Times New Roman" w:hAnsi="Times New Roman"/>
          <w:color w:val="000000"/>
        </w:rPr>
        <w:t xml:space="preserve"> проявление интереса к истории и современному состоянию российской физической науки;</w:t>
      </w:r>
    </w:p>
    <w:p w:rsidR="00CE1DB9" w:rsidRPr="00CE1DB9" w:rsidRDefault="00CE1DB9" w:rsidP="00CE1DB9">
      <w:pPr>
        <w:numPr>
          <w:ilvl w:val="0"/>
          <w:numId w:val="12"/>
        </w:numPr>
        <w:spacing w:after="0" w:line="264" w:lineRule="auto"/>
        <w:jc w:val="both"/>
      </w:pPr>
      <w:r w:rsidRPr="00CE1DB9">
        <w:rPr>
          <w:rFonts w:ascii="Symbol" w:hAnsi="Symbol"/>
          <w:color w:val="000000"/>
        </w:rPr>
        <w:t></w:t>
      </w:r>
      <w:r w:rsidRPr="00CE1DB9">
        <w:rPr>
          <w:rFonts w:ascii="Times New Roman" w:hAnsi="Times New Roman"/>
          <w:color w:val="000000"/>
        </w:rPr>
        <w:t xml:space="preserve"> ценностное отношение к достижениям российских учёных-физиков;</w:t>
      </w:r>
    </w:p>
    <w:p w:rsidR="00CE1DB9" w:rsidRPr="00CE1DB9" w:rsidRDefault="00CE1DB9" w:rsidP="00CE1DB9">
      <w:pPr>
        <w:numPr>
          <w:ilvl w:val="0"/>
          <w:numId w:val="12"/>
        </w:numPr>
        <w:spacing w:after="0" w:line="264" w:lineRule="auto"/>
        <w:jc w:val="both"/>
      </w:pPr>
      <w:r w:rsidRPr="00CE1DB9">
        <w:rPr>
          <w:rFonts w:ascii="Times New Roman" w:hAnsi="Times New Roman"/>
          <w:b/>
          <w:color w:val="000000"/>
        </w:rPr>
        <w:t>2) гражданского и духовно-нравственного воспитания:</w:t>
      </w:r>
    </w:p>
    <w:p w:rsidR="00CE1DB9" w:rsidRPr="00CE1DB9" w:rsidRDefault="00CE1DB9" w:rsidP="00CE1DB9">
      <w:pPr>
        <w:numPr>
          <w:ilvl w:val="0"/>
          <w:numId w:val="12"/>
        </w:numPr>
        <w:spacing w:after="0" w:line="264" w:lineRule="auto"/>
        <w:jc w:val="both"/>
      </w:pPr>
      <w:r w:rsidRPr="00CE1DB9">
        <w:rPr>
          <w:rFonts w:ascii="Symbol" w:hAnsi="Symbol"/>
          <w:color w:val="000000"/>
        </w:rPr>
        <w:t></w:t>
      </w:r>
      <w:r w:rsidRPr="00CE1DB9">
        <w:rPr>
          <w:rFonts w:ascii="Times New Roman" w:hAnsi="Times New Roman"/>
          <w:color w:val="000000"/>
        </w:rPr>
        <w:t xml:space="preserve"> готовность к активному участию в обсуждении общественно</w:t>
      </w:r>
      <w:r w:rsidRPr="00CE1DB9">
        <w:rPr>
          <w:rFonts w:ascii="Times New Roman" w:hAnsi="Times New Roman"/>
          <w:color w:val="FF0000"/>
        </w:rPr>
        <w:t xml:space="preserve"> </w:t>
      </w:r>
      <w:r w:rsidRPr="00CE1DB9">
        <w:rPr>
          <w:rFonts w:ascii="Times New Roman" w:hAnsi="Times New Roman"/>
          <w:color w:val="000000"/>
        </w:rPr>
        <w:t>значимых</w:t>
      </w:r>
      <w:r w:rsidRPr="00CE1DB9">
        <w:rPr>
          <w:rFonts w:ascii="Times New Roman" w:hAnsi="Times New Roman"/>
          <w:color w:val="FF0000"/>
        </w:rPr>
        <w:t xml:space="preserve"> </w:t>
      </w:r>
      <w:r w:rsidRPr="00CE1DB9">
        <w:rPr>
          <w:rFonts w:ascii="Times New Roman" w:hAnsi="Times New Roman"/>
          <w:color w:val="000000"/>
        </w:rPr>
        <w:t>и этических проблем, связанных с практическим применением достижений физики;</w:t>
      </w:r>
    </w:p>
    <w:p w:rsidR="00CE1DB9" w:rsidRPr="00CE1DB9" w:rsidRDefault="00CE1DB9" w:rsidP="00CE1DB9">
      <w:pPr>
        <w:numPr>
          <w:ilvl w:val="0"/>
          <w:numId w:val="12"/>
        </w:numPr>
        <w:spacing w:after="0" w:line="264" w:lineRule="auto"/>
        <w:jc w:val="both"/>
      </w:pPr>
      <w:r w:rsidRPr="00CE1DB9">
        <w:rPr>
          <w:rFonts w:ascii="Symbol" w:hAnsi="Symbol"/>
          <w:color w:val="000000"/>
        </w:rPr>
        <w:t></w:t>
      </w:r>
      <w:r w:rsidRPr="00CE1DB9">
        <w:rPr>
          <w:rFonts w:ascii="Times New Roman" w:hAnsi="Times New Roman"/>
          <w:color w:val="000000"/>
        </w:rPr>
        <w:t xml:space="preserve"> осознание важности морально-этических принципов в деятельности учёного;</w:t>
      </w:r>
    </w:p>
    <w:p w:rsidR="00CE1DB9" w:rsidRPr="00CE1DB9" w:rsidRDefault="00CE1DB9" w:rsidP="00CE1DB9">
      <w:pPr>
        <w:numPr>
          <w:ilvl w:val="0"/>
          <w:numId w:val="12"/>
        </w:numPr>
        <w:spacing w:after="0" w:line="264" w:lineRule="auto"/>
        <w:jc w:val="both"/>
      </w:pPr>
      <w:r w:rsidRPr="00CE1DB9">
        <w:rPr>
          <w:rFonts w:ascii="Times New Roman" w:hAnsi="Times New Roman"/>
          <w:b/>
          <w:color w:val="000000"/>
        </w:rPr>
        <w:t>3) эстетического воспитания:</w:t>
      </w:r>
    </w:p>
    <w:p w:rsidR="00CE1DB9" w:rsidRPr="00CE1DB9" w:rsidRDefault="00CE1DB9" w:rsidP="00CE1DB9">
      <w:pPr>
        <w:numPr>
          <w:ilvl w:val="0"/>
          <w:numId w:val="12"/>
        </w:numPr>
        <w:spacing w:after="0" w:line="264" w:lineRule="auto"/>
        <w:jc w:val="both"/>
      </w:pPr>
      <w:r w:rsidRPr="00CE1DB9">
        <w:rPr>
          <w:rFonts w:ascii="Symbol" w:hAnsi="Symbol"/>
          <w:color w:val="000000"/>
        </w:rPr>
        <w:t></w:t>
      </w:r>
      <w:r w:rsidRPr="00CE1DB9">
        <w:rPr>
          <w:rFonts w:ascii="Times New Roman" w:hAnsi="Times New Roman"/>
          <w:color w:val="000000"/>
        </w:rPr>
        <w:t xml:space="preserve"> восприятие эстетических качеств физической науки: её </w:t>
      </w:r>
      <w:proofErr w:type="gramStart"/>
      <w:r w:rsidRPr="00CE1DB9">
        <w:rPr>
          <w:rFonts w:ascii="Times New Roman" w:hAnsi="Times New Roman"/>
          <w:color w:val="000000"/>
        </w:rPr>
        <w:t>гармоничного построения</w:t>
      </w:r>
      <w:proofErr w:type="gramEnd"/>
      <w:r w:rsidRPr="00CE1DB9">
        <w:rPr>
          <w:rFonts w:ascii="Times New Roman" w:hAnsi="Times New Roman"/>
          <w:color w:val="000000"/>
        </w:rPr>
        <w:t>, строгости, точности, лаконичности;</w:t>
      </w:r>
    </w:p>
    <w:p w:rsidR="00CE1DB9" w:rsidRPr="00CE1DB9" w:rsidRDefault="00CE1DB9" w:rsidP="00CE1DB9">
      <w:pPr>
        <w:numPr>
          <w:ilvl w:val="0"/>
          <w:numId w:val="12"/>
        </w:numPr>
        <w:spacing w:after="0" w:line="264" w:lineRule="auto"/>
        <w:jc w:val="both"/>
      </w:pPr>
      <w:r w:rsidRPr="00CE1DB9">
        <w:rPr>
          <w:rFonts w:ascii="Times New Roman" w:hAnsi="Times New Roman"/>
          <w:b/>
          <w:color w:val="000000"/>
        </w:rPr>
        <w:t>4) ценности научного познания:</w:t>
      </w:r>
    </w:p>
    <w:p w:rsidR="00CE1DB9" w:rsidRPr="00CE1DB9" w:rsidRDefault="00CE1DB9" w:rsidP="00CE1DB9">
      <w:pPr>
        <w:numPr>
          <w:ilvl w:val="0"/>
          <w:numId w:val="12"/>
        </w:numPr>
        <w:spacing w:after="0" w:line="264" w:lineRule="auto"/>
        <w:jc w:val="both"/>
      </w:pPr>
      <w:r w:rsidRPr="00CE1DB9">
        <w:rPr>
          <w:rFonts w:ascii="Symbol" w:hAnsi="Symbol"/>
          <w:color w:val="000000"/>
        </w:rPr>
        <w:t></w:t>
      </w:r>
      <w:r w:rsidRPr="00CE1DB9">
        <w:rPr>
          <w:rFonts w:ascii="Times New Roman" w:hAnsi="Times New Roman"/>
          <w:color w:val="000000"/>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CE1DB9" w:rsidRPr="00CE1DB9" w:rsidRDefault="00CE1DB9" w:rsidP="00CE1DB9">
      <w:pPr>
        <w:numPr>
          <w:ilvl w:val="0"/>
          <w:numId w:val="12"/>
        </w:numPr>
        <w:spacing w:after="0" w:line="264" w:lineRule="auto"/>
        <w:jc w:val="both"/>
      </w:pPr>
      <w:r w:rsidRPr="00CE1DB9">
        <w:rPr>
          <w:rFonts w:ascii="Symbol" w:hAnsi="Symbol"/>
          <w:color w:val="000000"/>
        </w:rPr>
        <w:t></w:t>
      </w:r>
      <w:r w:rsidRPr="00CE1DB9">
        <w:rPr>
          <w:rFonts w:ascii="Times New Roman" w:hAnsi="Times New Roman"/>
          <w:color w:val="000000"/>
        </w:rPr>
        <w:t xml:space="preserve"> развитие научной любознательности, интереса к исследовательской деятельности;</w:t>
      </w:r>
    </w:p>
    <w:p w:rsidR="00CE1DB9" w:rsidRPr="00CE1DB9" w:rsidRDefault="00CE1DB9" w:rsidP="00CE1DB9">
      <w:pPr>
        <w:numPr>
          <w:ilvl w:val="0"/>
          <w:numId w:val="12"/>
        </w:numPr>
        <w:spacing w:after="0" w:line="264" w:lineRule="auto"/>
        <w:jc w:val="both"/>
      </w:pPr>
      <w:r w:rsidRPr="00CE1DB9">
        <w:rPr>
          <w:rFonts w:ascii="Times New Roman" w:hAnsi="Times New Roman"/>
          <w:b/>
          <w:color w:val="000000"/>
        </w:rPr>
        <w:t>5) формирования культуры здоровья и эмоционального благополучия:</w:t>
      </w:r>
    </w:p>
    <w:p w:rsidR="00CE1DB9" w:rsidRPr="00CE1DB9" w:rsidRDefault="00CE1DB9" w:rsidP="00CE1DB9">
      <w:pPr>
        <w:numPr>
          <w:ilvl w:val="0"/>
          <w:numId w:val="12"/>
        </w:numPr>
        <w:spacing w:after="0" w:line="264" w:lineRule="auto"/>
        <w:jc w:val="both"/>
      </w:pPr>
      <w:r w:rsidRPr="00CE1DB9">
        <w:rPr>
          <w:rFonts w:ascii="Symbol" w:hAnsi="Symbol"/>
          <w:color w:val="000000"/>
        </w:rPr>
        <w:t></w:t>
      </w:r>
      <w:r w:rsidRPr="00CE1DB9">
        <w:rPr>
          <w:rFonts w:ascii="Times New Roman" w:hAnsi="Times New Roman"/>
          <w:color w:val="000000"/>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CE1DB9" w:rsidRPr="00CE1DB9" w:rsidRDefault="00CE1DB9" w:rsidP="00CE1DB9">
      <w:pPr>
        <w:numPr>
          <w:ilvl w:val="0"/>
          <w:numId w:val="12"/>
        </w:numPr>
        <w:spacing w:after="0" w:line="264" w:lineRule="auto"/>
        <w:jc w:val="both"/>
      </w:pPr>
      <w:r w:rsidRPr="00CE1DB9">
        <w:rPr>
          <w:rFonts w:ascii="Symbol" w:hAnsi="Symbol"/>
          <w:color w:val="000000"/>
        </w:rPr>
        <w:t></w:t>
      </w:r>
      <w:r w:rsidRPr="00CE1DB9">
        <w:rPr>
          <w:rFonts w:ascii="Times New Roman" w:hAnsi="Times New Roman"/>
          <w:color w:val="000000"/>
        </w:rPr>
        <w:t xml:space="preserve"> сформированность навыка рефлексии, признание своего права на ошибку и такого же права у другого человека;</w:t>
      </w:r>
    </w:p>
    <w:p w:rsidR="00CE1DB9" w:rsidRPr="00CE1DB9" w:rsidRDefault="00CE1DB9" w:rsidP="00CE1DB9">
      <w:pPr>
        <w:numPr>
          <w:ilvl w:val="0"/>
          <w:numId w:val="12"/>
        </w:numPr>
        <w:spacing w:after="0" w:line="240" w:lineRule="auto"/>
        <w:jc w:val="both"/>
      </w:pPr>
      <w:r w:rsidRPr="00CE1DB9">
        <w:rPr>
          <w:rFonts w:ascii="Times New Roman" w:hAnsi="Times New Roman"/>
          <w:b/>
          <w:color w:val="000000"/>
        </w:rPr>
        <w:t>6) трудового воспитания:</w:t>
      </w:r>
    </w:p>
    <w:p w:rsidR="005D45B7" w:rsidRPr="00CE1DB9" w:rsidRDefault="00CE1DB9" w:rsidP="00CE1DB9">
      <w:pPr>
        <w:spacing w:line="240" w:lineRule="auto"/>
      </w:pPr>
      <w:r w:rsidRPr="00CE1DB9">
        <w:rPr>
          <w:rFonts w:ascii="Symbol" w:hAnsi="Symbol"/>
          <w:color w:val="000000"/>
        </w:rPr>
        <w:t></w:t>
      </w:r>
      <w:r w:rsidRPr="00CE1DB9">
        <w:rPr>
          <w:rFonts w:ascii="Times New Roman" w:hAnsi="Times New Roman"/>
          <w:color w:val="000000"/>
        </w:rPr>
        <w:t xml:space="preserve"> активное участие в решении практических задач (в рамках семьи, образовательной организации, города, края) технологической и</w:t>
      </w:r>
    </w:p>
    <w:p w:rsidR="00CE1DB9" w:rsidRPr="00CE1DB9" w:rsidRDefault="00CE1DB9" w:rsidP="00CE1DB9">
      <w:pPr>
        <w:numPr>
          <w:ilvl w:val="0"/>
          <w:numId w:val="12"/>
        </w:numPr>
        <w:spacing w:after="0" w:line="240" w:lineRule="auto"/>
        <w:jc w:val="both"/>
      </w:pPr>
      <w:r w:rsidRPr="00CE1DB9">
        <w:rPr>
          <w:rFonts w:ascii="Times New Roman" w:hAnsi="Times New Roman"/>
          <w:color w:val="000000"/>
        </w:rPr>
        <w:t xml:space="preserve">социальной направленности, </w:t>
      </w:r>
      <w:proofErr w:type="gramStart"/>
      <w:r w:rsidRPr="00CE1DB9">
        <w:rPr>
          <w:rFonts w:ascii="Times New Roman" w:hAnsi="Times New Roman"/>
          <w:color w:val="000000"/>
        </w:rPr>
        <w:t>требующих</w:t>
      </w:r>
      <w:proofErr w:type="gramEnd"/>
      <w:r w:rsidRPr="00CE1DB9">
        <w:rPr>
          <w:rFonts w:ascii="Times New Roman" w:hAnsi="Times New Roman"/>
          <w:color w:val="000000"/>
        </w:rPr>
        <w:t xml:space="preserve"> в том числе и физических знаний;</w:t>
      </w:r>
    </w:p>
    <w:p w:rsidR="00CE1DB9" w:rsidRPr="00CE1DB9" w:rsidRDefault="00CE1DB9" w:rsidP="00CE1DB9">
      <w:pPr>
        <w:numPr>
          <w:ilvl w:val="0"/>
          <w:numId w:val="12"/>
        </w:numPr>
        <w:spacing w:after="0" w:line="264" w:lineRule="auto"/>
        <w:jc w:val="both"/>
      </w:pPr>
      <w:r w:rsidRPr="00CE1DB9">
        <w:rPr>
          <w:rFonts w:ascii="Symbol" w:hAnsi="Symbol"/>
          <w:color w:val="000000"/>
        </w:rPr>
        <w:t></w:t>
      </w:r>
      <w:r w:rsidRPr="00CE1DB9">
        <w:rPr>
          <w:rFonts w:ascii="Times New Roman" w:hAnsi="Times New Roman"/>
          <w:color w:val="000000"/>
        </w:rPr>
        <w:t xml:space="preserve"> интерес к практическому изучению профессий, связанных с физикой;</w:t>
      </w:r>
    </w:p>
    <w:p w:rsidR="00CE1DB9" w:rsidRPr="00CE1DB9" w:rsidRDefault="00CE1DB9" w:rsidP="00CE1DB9">
      <w:pPr>
        <w:numPr>
          <w:ilvl w:val="0"/>
          <w:numId w:val="12"/>
        </w:numPr>
        <w:spacing w:after="0" w:line="264" w:lineRule="auto"/>
        <w:jc w:val="both"/>
      </w:pPr>
      <w:r w:rsidRPr="00CE1DB9">
        <w:rPr>
          <w:rFonts w:ascii="Times New Roman" w:hAnsi="Times New Roman"/>
          <w:b/>
          <w:color w:val="000000"/>
        </w:rPr>
        <w:t>7) экологического воспитания:</w:t>
      </w:r>
    </w:p>
    <w:p w:rsidR="00CE1DB9" w:rsidRPr="00CE1DB9" w:rsidRDefault="00CE1DB9" w:rsidP="00CE1DB9">
      <w:pPr>
        <w:numPr>
          <w:ilvl w:val="0"/>
          <w:numId w:val="12"/>
        </w:numPr>
        <w:spacing w:after="0" w:line="264" w:lineRule="auto"/>
        <w:jc w:val="both"/>
      </w:pPr>
      <w:r w:rsidRPr="00CE1DB9">
        <w:rPr>
          <w:rFonts w:ascii="Symbol" w:hAnsi="Symbol"/>
          <w:color w:val="000000"/>
        </w:rPr>
        <w:t></w:t>
      </w:r>
      <w:r w:rsidRPr="00CE1DB9">
        <w:rPr>
          <w:rFonts w:ascii="Times New Roman" w:hAnsi="Times New Roman"/>
          <w:color w:val="000000"/>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CE1DB9" w:rsidRPr="00CE1DB9" w:rsidRDefault="00CE1DB9" w:rsidP="00CE1DB9">
      <w:pPr>
        <w:numPr>
          <w:ilvl w:val="0"/>
          <w:numId w:val="12"/>
        </w:numPr>
        <w:spacing w:after="0" w:line="264" w:lineRule="auto"/>
        <w:jc w:val="both"/>
      </w:pPr>
      <w:r w:rsidRPr="00CE1DB9">
        <w:rPr>
          <w:rFonts w:ascii="Symbol" w:hAnsi="Symbol"/>
          <w:color w:val="000000"/>
        </w:rPr>
        <w:t></w:t>
      </w:r>
      <w:r w:rsidRPr="00CE1DB9">
        <w:rPr>
          <w:rFonts w:ascii="Times New Roman" w:hAnsi="Times New Roman"/>
          <w:color w:val="000000"/>
        </w:rPr>
        <w:t xml:space="preserve"> осознание глобального характера экологических проблем и путей их решения;</w:t>
      </w:r>
    </w:p>
    <w:p w:rsidR="00CE1DB9" w:rsidRPr="00CE1DB9" w:rsidRDefault="00CE1DB9" w:rsidP="00CE1DB9">
      <w:pPr>
        <w:numPr>
          <w:ilvl w:val="0"/>
          <w:numId w:val="12"/>
        </w:numPr>
        <w:spacing w:after="0" w:line="264" w:lineRule="auto"/>
        <w:jc w:val="both"/>
      </w:pPr>
      <w:r w:rsidRPr="00CE1DB9">
        <w:rPr>
          <w:rFonts w:ascii="Times New Roman" w:hAnsi="Times New Roman"/>
          <w:b/>
          <w:color w:val="000000"/>
        </w:rPr>
        <w:t>8) адаптации к изменяющимся условиям социальной и природной среды:</w:t>
      </w:r>
    </w:p>
    <w:p w:rsidR="00CE1DB9" w:rsidRPr="00CE1DB9" w:rsidRDefault="00CE1DB9" w:rsidP="00CE1DB9">
      <w:pPr>
        <w:numPr>
          <w:ilvl w:val="0"/>
          <w:numId w:val="12"/>
        </w:numPr>
        <w:spacing w:after="0" w:line="264" w:lineRule="auto"/>
        <w:jc w:val="both"/>
      </w:pPr>
      <w:r w:rsidRPr="00CE1DB9">
        <w:rPr>
          <w:rFonts w:ascii="Symbol" w:hAnsi="Symbol"/>
          <w:color w:val="000000"/>
        </w:rPr>
        <w:t></w:t>
      </w:r>
      <w:r w:rsidRPr="00CE1DB9">
        <w:rPr>
          <w:rFonts w:ascii="Times New Roman" w:hAnsi="Times New Roman"/>
          <w:color w:val="000000"/>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CE1DB9" w:rsidRPr="00CE1DB9" w:rsidRDefault="00CE1DB9" w:rsidP="00CE1DB9">
      <w:pPr>
        <w:numPr>
          <w:ilvl w:val="0"/>
          <w:numId w:val="12"/>
        </w:numPr>
        <w:spacing w:after="0" w:line="264" w:lineRule="auto"/>
        <w:jc w:val="both"/>
      </w:pPr>
      <w:r w:rsidRPr="00CE1DB9">
        <w:rPr>
          <w:rFonts w:ascii="Symbol" w:hAnsi="Symbol"/>
          <w:color w:val="000000"/>
        </w:rPr>
        <w:t></w:t>
      </w:r>
      <w:r w:rsidRPr="00CE1DB9">
        <w:rPr>
          <w:rFonts w:ascii="Times New Roman" w:hAnsi="Times New Roman"/>
          <w:color w:val="000000"/>
        </w:rPr>
        <w:t xml:space="preserve"> повышение уровня своей компетентности через </w:t>
      </w:r>
      <w:proofErr w:type="gramStart"/>
      <w:r w:rsidRPr="00CE1DB9">
        <w:rPr>
          <w:rFonts w:ascii="Times New Roman" w:hAnsi="Times New Roman"/>
          <w:color w:val="000000"/>
        </w:rPr>
        <w:t>практическую</w:t>
      </w:r>
      <w:proofErr w:type="gramEnd"/>
      <w:r w:rsidRPr="00CE1DB9">
        <w:rPr>
          <w:rFonts w:ascii="Times New Roman" w:hAnsi="Times New Roman"/>
          <w:color w:val="000000"/>
        </w:rPr>
        <w:t xml:space="preserve"> деятельность;</w:t>
      </w:r>
    </w:p>
    <w:p w:rsidR="00CE1DB9" w:rsidRPr="00CE1DB9" w:rsidRDefault="00CE1DB9" w:rsidP="00CE1DB9">
      <w:pPr>
        <w:numPr>
          <w:ilvl w:val="0"/>
          <w:numId w:val="12"/>
        </w:numPr>
        <w:spacing w:after="0" w:line="264" w:lineRule="auto"/>
        <w:jc w:val="both"/>
      </w:pPr>
      <w:r w:rsidRPr="00CE1DB9">
        <w:rPr>
          <w:rFonts w:ascii="Symbol" w:hAnsi="Symbol"/>
          <w:color w:val="000000"/>
        </w:rPr>
        <w:t></w:t>
      </w:r>
      <w:r w:rsidRPr="00CE1DB9">
        <w:rPr>
          <w:rFonts w:ascii="Times New Roman" w:hAnsi="Times New Roman"/>
          <w:color w:val="000000"/>
        </w:rPr>
        <w:t xml:space="preserve"> потребность в формировании новых знаний, в том числе формулировать идеи, понятия, гипотезы о физических объектах и явлениях;</w:t>
      </w:r>
    </w:p>
    <w:p w:rsidR="00CE1DB9" w:rsidRPr="00CE1DB9" w:rsidRDefault="00CE1DB9" w:rsidP="00CE1DB9">
      <w:pPr>
        <w:numPr>
          <w:ilvl w:val="0"/>
          <w:numId w:val="12"/>
        </w:numPr>
        <w:spacing w:after="0" w:line="264" w:lineRule="auto"/>
        <w:jc w:val="both"/>
      </w:pPr>
      <w:r w:rsidRPr="00CE1DB9">
        <w:rPr>
          <w:rFonts w:ascii="Symbol" w:hAnsi="Symbol"/>
          <w:color w:val="000000"/>
        </w:rPr>
        <w:t></w:t>
      </w:r>
      <w:r w:rsidRPr="00CE1DB9">
        <w:rPr>
          <w:rFonts w:ascii="Times New Roman" w:hAnsi="Times New Roman"/>
          <w:color w:val="000000"/>
        </w:rPr>
        <w:t xml:space="preserve"> осознание дефицитов собственных знаний и компетентностей в области физики;</w:t>
      </w:r>
    </w:p>
    <w:p w:rsidR="00CE1DB9" w:rsidRPr="00CE1DB9" w:rsidRDefault="00CE1DB9" w:rsidP="00CE1DB9">
      <w:pPr>
        <w:numPr>
          <w:ilvl w:val="0"/>
          <w:numId w:val="12"/>
        </w:numPr>
        <w:spacing w:after="0" w:line="264" w:lineRule="auto"/>
        <w:jc w:val="both"/>
      </w:pPr>
      <w:r w:rsidRPr="00CE1DB9">
        <w:rPr>
          <w:rFonts w:ascii="Symbol" w:hAnsi="Symbol"/>
          <w:color w:val="000000"/>
        </w:rPr>
        <w:lastRenderedPageBreak/>
        <w:t></w:t>
      </w:r>
      <w:r w:rsidRPr="00CE1DB9">
        <w:rPr>
          <w:rFonts w:ascii="Times New Roman" w:hAnsi="Times New Roman"/>
          <w:color w:val="000000"/>
        </w:rPr>
        <w:t xml:space="preserve"> планирование своего развития в приобретении новых физических знаний;</w:t>
      </w:r>
    </w:p>
    <w:p w:rsidR="00CE1DB9" w:rsidRPr="00CE1DB9" w:rsidRDefault="00CE1DB9" w:rsidP="00CE1DB9">
      <w:pPr>
        <w:numPr>
          <w:ilvl w:val="0"/>
          <w:numId w:val="12"/>
        </w:numPr>
        <w:spacing w:after="0" w:line="264" w:lineRule="auto"/>
        <w:jc w:val="both"/>
      </w:pPr>
      <w:r w:rsidRPr="00CE1DB9">
        <w:rPr>
          <w:rFonts w:ascii="Symbol" w:hAnsi="Symbol"/>
          <w:color w:val="000000"/>
        </w:rPr>
        <w:t></w:t>
      </w:r>
      <w:r w:rsidRPr="00CE1DB9">
        <w:rPr>
          <w:rFonts w:ascii="Times New Roman" w:hAnsi="Times New Roman"/>
          <w:color w:val="000000"/>
        </w:rPr>
        <w:t xml:space="preserve"> стремление анализировать и выявлять взаимосвязи природы, общества и экономики, в том числе с использованием физических знаний;</w:t>
      </w:r>
    </w:p>
    <w:p w:rsidR="00CE1DB9" w:rsidRPr="00CE1DB9" w:rsidRDefault="00CE1DB9" w:rsidP="00CE1DB9">
      <w:pPr>
        <w:numPr>
          <w:ilvl w:val="0"/>
          <w:numId w:val="12"/>
        </w:numPr>
        <w:spacing w:after="0" w:line="264" w:lineRule="auto"/>
        <w:jc w:val="both"/>
      </w:pPr>
      <w:r w:rsidRPr="00CE1DB9">
        <w:rPr>
          <w:rFonts w:ascii="Symbol" w:hAnsi="Symbol"/>
          <w:color w:val="000000"/>
        </w:rPr>
        <w:t></w:t>
      </w:r>
      <w:r w:rsidRPr="00CE1DB9">
        <w:rPr>
          <w:rFonts w:ascii="Times New Roman" w:hAnsi="Times New Roman"/>
          <w:color w:val="000000"/>
        </w:rPr>
        <w:t xml:space="preserve"> оценка своих действий с учётом влияния на окружающую среду, возможных глобальных последствий.</w:t>
      </w:r>
    </w:p>
    <w:p w:rsidR="00CE1DB9" w:rsidRPr="00CE1DB9" w:rsidRDefault="00CE1DB9" w:rsidP="00CE1DB9">
      <w:pPr>
        <w:spacing w:after="0" w:line="264" w:lineRule="auto"/>
        <w:ind w:left="120"/>
        <w:jc w:val="both"/>
      </w:pPr>
    </w:p>
    <w:p w:rsidR="00CE1DB9" w:rsidRPr="00CE1DB9" w:rsidRDefault="00CE1DB9" w:rsidP="00CE1DB9">
      <w:pPr>
        <w:spacing w:after="0" w:line="264" w:lineRule="auto"/>
        <w:ind w:left="120"/>
        <w:jc w:val="both"/>
      </w:pPr>
      <w:r w:rsidRPr="00CE1DB9">
        <w:rPr>
          <w:rFonts w:ascii="Times New Roman" w:hAnsi="Times New Roman"/>
          <w:b/>
          <w:color w:val="000000"/>
        </w:rPr>
        <w:t>МЕТАПРЕДМЕТНЫЕ РЕЗУЛЬТАТЫ</w:t>
      </w:r>
    </w:p>
    <w:p w:rsidR="00CE1DB9" w:rsidRPr="00CE1DB9" w:rsidRDefault="00CE1DB9" w:rsidP="00CE1DB9">
      <w:pPr>
        <w:spacing w:after="0" w:line="264" w:lineRule="auto"/>
        <w:ind w:left="120"/>
        <w:jc w:val="both"/>
      </w:pPr>
    </w:p>
    <w:p w:rsidR="00CE1DB9" w:rsidRPr="00CE1DB9" w:rsidRDefault="00CE1DB9" w:rsidP="00CE1DB9">
      <w:pPr>
        <w:spacing w:after="0" w:line="264" w:lineRule="auto"/>
        <w:ind w:firstLine="600"/>
        <w:jc w:val="both"/>
      </w:pPr>
      <w:r w:rsidRPr="00CE1DB9">
        <w:rPr>
          <w:rFonts w:ascii="Times New Roman" w:hAnsi="Times New Roman"/>
          <w:color w:val="000000"/>
        </w:rPr>
        <w:t xml:space="preserve">В результате освоения программы по физике на уровне основного общего образования </w:t>
      </w:r>
      <w:proofErr w:type="gramStart"/>
      <w:r w:rsidRPr="00CE1DB9">
        <w:rPr>
          <w:rFonts w:ascii="Times New Roman" w:hAnsi="Times New Roman"/>
          <w:color w:val="000000"/>
        </w:rPr>
        <w:t>у</w:t>
      </w:r>
      <w:proofErr w:type="gramEnd"/>
      <w:r w:rsidRPr="00CE1DB9">
        <w:rPr>
          <w:rFonts w:ascii="Times New Roman" w:hAnsi="Times New Roman"/>
          <w:color w:val="000000"/>
        </w:rPr>
        <w:t xml:space="preserve"> обучающегося будут сформированы </w:t>
      </w:r>
      <w:r w:rsidRPr="00CE1DB9">
        <w:rPr>
          <w:rFonts w:ascii="Times New Roman" w:hAnsi="Times New Roman"/>
          <w:b/>
          <w:color w:val="000000"/>
        </w:rPr>
        <w:t>метапредметные результаты</w:t>
      </w:r>
      <w:r w:rsidRPr="00CE1DB9">
        <w:rPr>
          <w:rFonts w:ascii="Times New Roman" w:hAnsi="Times New Roman"/>
          <w:color w:val="000000"/>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E1DB9" w:rsidRPr="00CE1DB9" w:rsidRDefault="00CE1DB9" w:rsidP="00CE1DB9">
      <w:pPr>
        <w:spacing w:after="0" w:line="264" w:lineRule="auto"/>
        <w:ind w:left="120"/>
        <w:jc w:val="both"/>
      </w:pPr>
    </w:p>
    <w:p w:rsidR="00CE1DB9" w:rsidRPr="00CE1DB9" w:rsidRDefault="00CE1DB9" w:rsidP="00CE1DB9">
      <w:pPr>
        <w:spacing w:after="0" w:line="264" w:lineRule="auto"/>
        <w:ind w:left="120"/>
        <w:jc w:val="both"/>
      </w:pPr>
      <w:r w:rsidRPr="00CE1DB9">
        <w:rPr>
          <w:rFonts w:ascii="Times New Roman" w:hAnsi="Times New Roman"/>
          <w:b/>
          <w:color w:val="000000"/>
        </w:rPr>
        <w:t>Познавательные универсальные учебные действия</w:t>
      </w:r>
    </w:p>
    <w:p w:rsidR="00CE1DB9" w:rsidRPr="00CE1DB9" w:rsidRDefault="00CE1DB9" w:rsidP="00CE1DB9">
      <w:pPr>
        <w:spacing w:after="0" w:line="264" w:lineRule="auto"/>
        <w:ind w:left="120"/>
        <w:jc w:val="both"/>
      </w:pPr>
      <w:r w:rsidRPr="00CE1DB9">
        <w:rPr>
          <w:rFonts w:ascii="Times New Roman" w:hAnsi="Times New Roman"/>
          <w:b/>
          <w:color w:val="000000"/>
        </w:rPr>
        <w:t>Базовые логические действия:</w:t>
      </w:r>
    </w:p>
    <w:p w:rsidR="00CE1DB9" w:rsidRPr="00CE1DB9" w:rsidRDefault="00CE1DB9" w:rsidP="00CE1DB9">
      <w:pPr>
        <w:numPr>
          <w:ilvl w:val="0"/>
          <w:numId w:val="13"/>
        </w:numPr>
        <w:spacing w:after="0" w:line="264" w:lineRule="auto"/>
        <w:jc w:val="both"/>
      </w:pPr>
      <w:r w:rsidRPr="00CE1DB9">
        <w:rPr>
          <w:rFonts w:ascii="Times New Roman" w:hAnsi="Times New Roman"/>
          <w:color w:val="000000"/>
        </w:rPr>
        <w:t>выявлять и характеризовать существенные признаки объектов (явлений);</w:t>
      </w:r>
    </w:p>
    <w:p w:rsidR="00CE1DB9" w:rsidRPr="00CE1DB9" w:rsidRDefault="00CE1DB9" w:rsidP="00CE1DB9">
      <w:pPr>
        <w:numPr>
          <w:ilvl w:val="0"/>
          <w:numId w:val="13"/>
        </w:numPr>
        <w:spacing w:after="0" w:line="264" w:lineRule="auto"/>
        <w:jc w:val="both"/>
      </w:pPr>
      <w:r w:rsidRPr="00CE1DB9">
        <w:rPr>
          <w:rFonts w:ascii="Times New Roman" w:hAnsi="Times New Roman"/>
          <w:color w:val="000000"/>
        </w:rPr>
        <w:t>устанавливать существенный признак классификации, основания для обобщения и сравнения;</w:t>
      </w:r>
    </w:p>
    <w:p w:rsidR="00CE1DB9" w:rsidRPr="00CE1DB9" w:rsidRDefault="00CE1DB9" w:rsidP="00CE1DB9">
      <w:pPr>
        <w:numPr>
          <w:ilvl w:val="0"/>
          <w:numId w:val="13"/>
        </w:numPr>
        <w:spacing w:after="0" w:line="264" w:lineRule="auto"/>
        <w:jc w:val="both"/>
      </w:pPr>
      <w:r w:rsidRPr="00CE1DB9">
        <w:rPr>
          <w:rFonts w:ascii="Times New Roman" w:hAnsi="Times New Roman"/>
          <w:color w:val="000000"/>
        </w:rPr>
        <w:t>выявлять закономерности и противоречия в рассматриваемых фактах, данных и наблюдениях, относящихся к физическим явлениям;</w:t>
      </w:r>
    </w:p>
    <w:p w:rsidR="00CE1DB9" w:rsidRPr="00CE1DB9" w:rsidRDefault="00CE1DB9" w:rsidP="00CE1DB9">
      <w:pPr>
        <w:numPr>
          <w:ilvl w:val="0"/>
          <w:numId w:val="13"/>
        </w:numPr>
        <w:spacing w:after="0" w:line="264" w:lineRule="auto"/>
        <w:jc w:val="both"/>
      </w:pPr>
      <w:r w:rsidRPr="00CE1DB9">
        <w:rPr>
          <w:rFonts w:ascii="Times New Roman" w:hAnsi="Times New Roman"/>
          <w:color w:val="000000"/>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CE1DB9" w:rsidRPr="00CE1DB9" w:rsidRDefault="00CE1DB9" w:rsidP="00CE1DB9">
      <w:pPr>
        <w:numPr>
          <w:ilvl w:val="0"/>
          <w:numId w:val="13"/>
        </w:numPr>
        <w:spacing w:after="0" w:line="264" w:lineRule="auto"/>
        <w:jc w:val="both"/>
      </w:pPr>
      <w:r w:rsidRPr="00CE1DB9">
        <w:rPr>
          <w:rFonts w:ascii="Times New Roman" w:hAnsi="Times New Roman"/>
          <w:color w:val="000000"/>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CE1DB9" w:rsidRPr="00CE1DB9" w:rsidRDefault="00CE1DB9" w:rsidP="00CE1DB9">
      <w:pPr>
        <w:spacing w:after="0" w:line="264" w:lineRule="auto"/>
        <w:ind w:left="120"/>
        <w:jc w:val="both"/>
      </w:pPr>
      <w:r w:rsidRPr="00CE1DB9">
        <w:rPr>
          <w:rFonts w:ascii="Times New Roman" w:hAnsi="Times New Roman"/>
          <w:b/>
          <w:color w:val="000000"/>
        </w:rPr>
        <w:t>Базовые исследовательские действия</w:t>
      </w:r>
      <w:r w:rsidRPr="00CE1DB9">
        <w:rPr>
          <w:rFonts w:ascii="Times New Roman" w:hAnsi="Times New Roman"/>
          <w:color w:val="000000"/>
        </w:rPr>
        <w:t>:</w:t>
      </w:r>
    </w:p>
    <w:p w:rsidR="00CE1DB9" w:rsidRPr="00CE1DB9" w:rsidRDefault="00CE1DB9" w:rsidP="00CE1DB9">
      <w:pPr>
        <w:numPr>
          <w:ilvl w:val="0"/>
          <w:numId w:val="14"/>
        </w:numPr>
        <w:spacing w:after="0" w:line="264" w:lineRule="auto"/>
        <w:jc w:val="both"/>
      </w:pPr>
      <w:r w:rsidRPr="00CE1DB9">
        <w:rPr>
          <w:rFonts w:ascii="Times New Roman" w:hAnsi="Times New Roman"/>
          <w:color w:val="000000"/>
        </w:rPr>
        <w:t>использовать вопросы как исследовательский инструмент познания;</w:t>
      </w:r>
    </w:p>
    <w:p w:rsidR="00CE1DB9" w:rsidRPr="00CE1DB9" w:rsidRDefault="00CE1DB9" w:rsidP="00CE1DB9">
      <w:pPr>
        <w:numPr>
          <w:ilvl w:val="0"/>
          <w:numId w:val="14"/>
        </w:numPr>
        <w:spacing w:after="0" w:line="264" w:lineRule="auto"/>
        <w:jc w:val="both"/>
      </w:pPr>
      <w:r w:rsidRPr="00CE1DB9">
        <w:rPr>
          <w:rFonts w:ascii="Times New Roman" w:hAnsi="Times New Roman"/>
          <w:color w:val="000000"/>
        </w:rPr>
        <w:t xml:space="preserve">проводить по самостоятельно составленному плану опыт, несложный физический эксперимент, небольшое исследование </w:t>
      </w:r>
      <w:proofErr w:type="gramStart"/>
      <w:r w:rsidRPr="00CE1DB9">
        <w:rPr>
          <w:rFonts w:ascii="Times New Roman" w:hAnsi="Times New Roman"/>
          <w:color w:val="000000"/>
        </w:rPr>
        <w:t>физического</w:t>
      </w:r>
      <w:proofErr w:type="gramEnd"/>
      <w:r w:rsidRPr="00CE1DB9">
        <w:rPr>
          <w:rFonts w:ascii="Times New Roman" w:hAnsi="Times New Roman"/>
          <w:color w:val="000000"/>
        </w:rPr>
        <w:t xml:space="preserve"> явления;</w:t>
      </w:r>
    </w:p>
    <w:p w:rsidR="00CE1DB9" w:rsidRPr="00CE1DB9" w:rsidRDefault="00CE1DB9" w:rsidP="00CE1DB9">
      <w:pPr>
        <w:numPr>
          <w:ilvl w:val="0"/>
          <w:numId w:val="14"/>
        </w:numPr>
        <w:spacing w:after="0" w:line="264" w:lineRule="auto"/>
        <w:jc w:val="both"/>
      </w:pPr>
      <w:r w:rsidRPr="00CE1DB9">
        <w:rPr>
          <w:rFonts w:ascii="Times New Roman" w:hAnsi="Times New Roman"/>
          <w:color w:val="000000"/>
        </w:rPr>
        <w:t>оценивать на применимость и достоверность информацию, полученную в ходе исследования или эксперимента;</w:t>
      </w:r>
    </w:p>
    <w:p w:rsidR="00CE1DB9" w:rsidRPr="00CE1DB9" w:rsidRDefault="00CE1DB9" w:rsidP="00CE1DB9">
      <w:pPr>
        <w:numPr>
          <w:ilvl w:val="0"/>
          <w:numId w:val="14"/>
        </w:numPr>
        <w:spacing w:after="0" w:line="264" w:lineRule="auto"/>
        <w:jc w:val="both"/>
      </w:pPr>
      <w:r w:rsidRPr="00CE1DB9">
        <w:rPr>
          <w:rFonts w:ascii="Times New Roman" w:hAnsi="Times New Roman"/>
          <w:color w:val="000000"/>
        </w:rPr>
        <w:t>самостоятельно формулировать обобщения и выводы по результатам проведённого наблюдения, опыта, исследования;</w:t>
      </w:r>
    </w:p>
    <w:p w:rsidR="00CE1DB9" w:rsidRPr="00CE1DB9" w:rsidRDefault="00CE1DB9" w:rsidP="00CE1DB9">
      <w:pPr>
        <w:numPr>
          <w:ilvl w:val="0"/>
          <w:numId w:val="14"/>
        </w:numPr>
        <w:spacing w:after="0" w:line="264" w:lineRule="auto"/>
        <w:jc w:val="both"/>
      </w:pPr>
      <w:r w:rsidRPr="00CE1DB9">
        <w:rPr>
          <w:rFonts w:ascii="Times New Roman" w:hAnsi="Times New Roman"/>
          <w:color w:val="000000"/>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CE1DB9" w:rsidRPr="00CE1DB9" w:rsidRDefault="00CE1DB9" w:rsidP="00CE1DB9">
      <w:pPr>
        <w:spacing w:after="0" w:line="264" w:lineRule="auto"/>
        <w:ind w:left="120"/>
        <w:jc w:val="both"/>
      </w:pPr>
      <w:r w:rsidRPr="00CE1DB9">
        <w:rPr>
          <w:rFonts w:ascii="Times New Roman" w:hAnsi="Times New Roman"/>
          <w:b/>
          <w:color w:val="000000"/>
        </w:rPr>
        <w:t>Работа с информацией:</w:t>
      </w:r>
    </w:p>
    <w:p w:rsidR="00CE1DB9" w:rsidRPr="00CE1DB9" w:rsidRDefault="00CE1DB9" w:rsidP="00CE1DB9">
      <w:pPr>
        <w:numPr>
          <w:ilvl w:val="0"/>
          <w:numId w:val="15"/>
        </w:numPr>
        <w:spacing w:after="0" w:line="264" w:lineRule="auto"/>
        <w:jc w:val="both"/>
      </w:pPr>
      <w:r w:rsidRPr="00CE1DB9">
        <w:rPr>
          <w:rFonts w:ascii="Times New Roman" w:hAnsi="Times New Roman"/>
          <w:color w:val="000000"/>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CE1DB9" w:rsidRPr="00CE1DB9" w:rsidRDefault="00CE1DB9" w:rsidP="00CE1DB9">
      <w:pPr>
        <w:numPr>
          <w:ilvl w:val="0"/>
          <w:numId w:val="15"/>
        </w:numPr>
        <w:spacing w:after="0" w:line="264" w:lineRule="auto"/>
        <w:jc w:val="both"/>
      </w:pPr>
      <w:r w:rsidRPr="00CE1DB9">
        <w:rPr>
          <w:rFonts w:ascii="Times New Roman" w:hAnsi="Times New Roman"/>
          <w:color w:val="000000"/>
        </w:rPr>
        <w:t>анализировать, систематизировать и интерпретировать информацию различных видов и форм представления;</w:t>
      </w:r>
    </w:p>
    <w:p w:rsidR="00CE1DB9" w:rsidRPr="00CE1DB9" w:rsidRDefault="00CE1DB9" w:rsidP="00CE1DB9">
      <w:pPr>
        <w:numPr>
          <w:ilvl w:val="0"/>
          <w:numId w:val="15"/>
        </w:numPr>
        <w:spacing w:after="0" w:line="264" w:lineRule="auto"/>
        <w:jc w:val="both"/>
      </w:pPr>
      <w:r w:rsidRPr="00CE1DB9">
        <w:rPr>
          <w:rFonts w:ascii="Times New Roman" w:hAnsi="Times New Roman"/>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E1DB9" w:rsidRPr="00CE1DB9" w:rsidRDefault="00CE1DB9" w:rsidP="00CE1DB9">
      <w:pPr>
        <w:spacing w:after="0" w:line="264" w:lineRule="auto"/>
        <w:ind w:left="120"/>
        <w:jc w:val="both"/>
      </w:pPr>
      <w:r w:rsidRPr="00CE1DB9">
        <w:rPr>
          <w:rFonts w:ascii="Times New Roman" w:hAnsi="Times New Roman"/>
          <w:b/>
          <w:color w:val="000000"/>
        </w:rPr>
        <w:t>Коммуникативные универсальные учебные действия:</w:t>
      </w:r>
    </w:p>
    <w:p w:rsidR="00CE1DB9" w:rsidRPr="00CE1DB9" w:rsidRDefault="00CE1DB9" w:rsidP="00CE1DB9">
      <w:pPr>
        <w:numPr>
          <w:ilvl w:val="0"/>
          <w:numId w:val="16"/>
        </w:numPr>
        <w:spacing w:after="0" w:line="264" w:lineRule="auto"/>
        <w:jc w:val="both"/>
      </w:pPr>
      <w:r w:rsidRPr="00CE1DB9">
        <w:rPr>
          <w:rFonts w:ascii="Times New Roman" w:hAnsi="Times New Roman"/>
          <w:color w:val="000000"/>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D45B7" w:rsidRPr="00CE1DB9" w:rsidRDefault="005D45B7"/>
    <w:p w:rsidR="005D45B7" w:rsidRDefault="005D45B7"/>
    <w:p w:rsidR="00CE1DB9" w:rsidRPr="00CE1DB9" w:rsidRDefault="00CE1DB9" w:rsidP="00CE1DB9">
      <w:pPr>
        <w:numPr>
          <w:ilvl w:val="0"/>
          <w:numId w:val="16"/>
        </w:numPr>
        <w:spacing w:after="0" w:line="264" w:lineRule="auto"/>
        <w:jc w:val="both"/>
      </w:pPr>
      <w:r w:rsidRPr="00CE1DB9">
        <w:rPr>
          <w:rFonts w:ascii="Times New Roman" w:hAnsi="Times New Roman"/>
          <w:color w:val="000000"/>
        </w:rPr>
        <w:t>сопоставлять свои суждения с суждениями других участников диалога, обнаруживать различие и сходство позиций;</w:t>
      </w:r>
    </w:p>
    <w:p w:rsidR="00CE1DB9" w:rsidRPr="00CE1DB9" w:rsidRDefault="00CE1DB9" w:rsidP="00CE1DB9">
      <w:pPr>
        <w:numPr>
          <w:ilvl w:val="0"/>
          <w:numId w:val="16"/>
        </w:numPr>
        <w:spacing w:after="0" w:line="264" w:lineRule="auto"/>
        <w:jc w:val="both"/>
      </w:pPr>
      <w:r w:rsidRPr="00CE1DB9">
        <w:rPr>
          <w:rFonts w:ascii="Times New Roman" w:hAnsi="Times New Roman"/>
          <w:color w:val="000000"/>
        </w:rPr>
        <w:t>выражать свою точку зрения в устных и письменных текстах;</w:t>
      </w:r>
    </w:p>
    <w:p w:rsidR="00CE1DB9" w:rsidRPr="00CE1DB9" w:rsidRDefault="00CE1DB9" w:rsidP="00CE1DB9">
      <w:pPr>
        <w:numPr>
          <w:ilvl w:val="0"/>
          <w:numId w:val="16"/>
        </w:numPr>
        <w:spacing w:after="0" w:line="264" w:lineRule="auto"/>
        <w:jc w:val="both"/>
      </w:pPr>
      <w:r w:rsidRPr="00CE1DB9">
        <w:rPr>
          <w:rFonts w:ascii="Times New Roman" w:hAnsi="Times New Roman"/>
          <w:color w:val="000000"/>
        </w:rPr>
        <w:t>публично представлять результаты выполненного физического опыта (эксперимента, исследования, проекта);</w:t>
      </w:r>
    </w:p>
    <w:p w:rsidR="00CE1DB9" w:rsidRPr="00CE1DB9" w:rsidRDefault="00CE1DB9" w:rsidP="00CE1DB9">
      <w:pPr>
        <w:numPr>
          <w:ilvl w:val="0"/>
          <w:numId w:val="16"/>
        </w:numPr>
        <w:spacing w:after="0" w:line="264" w:lineRule="auto"/>
        <w:jc w:val="both"/>
      </w:pPr>
      <w:r w:rsidRPr="00CE1DB9">
        <w:rPr>
          <w:rFonts w:ascii="Times New Roman" w:hAnsi="Times New Roman"/>
          <w:color w:val="000000"/>
        </w:rPr>
        <w:t>понимать и использовать преимущества командной и индивидуальной работы при решении конкретной физической проблемы;</w:t>
      </w:r>
    </w:p>
    <w:p w:rsidR="00CE1DB9" w:rsidRPr="00CE1DB9" w:rsidRDefault="00CE1DB9" w:rsidP="00CE1DB9">
      <w:pPr>
        <w:numPr>
          <w:ilvl w:val="0"/>
          <w:numId w:val="16"/>
        </w:numPr>
        <w:spacing w:after="0" w:line="264" w:lineRule="auto"/>
        <w:jc w:val="both"/>
      </w:pPr>
      <w:r w:rsidRPr="00CE1DB9">
        <w:rPr>
          <w:rFonts w:ascii="Times New Roman" w:hAnsi="Times New Roman"/>
          <w:color w:val="000000"/>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CE1DB9" w:rsidRPr="00CE1DB9" w:rsidRDefault="00CE1DB9" w:rsidP="00CE1DB9">
      <w:pPr>
        <w:numPr>
          <w:ilvl w:val="0"/>
          <w:numId w:val="16"/>
        </w:numPr>
        <w:spacing w:after="0" w:line="264" w:lineRule="auto"/>
        <w:jc w:val="both"/>
      </w:pPr>
      <w:r w:rsidRPr="00CE1DB9">
        <w:rPr>
          <w:rFonts w:ascii="Times New Roman" w:hAnsi="Times New Roman"/>
          <w:color w:val="000000"/>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CE1DB9" w:rsidRPr="00CE1DB9" w:rsidRDefault="00CE1DB9" w:rsidP="00CE1DB9">
      <w:pPr>
        <w:numPr>
          <w:ilvl w:val="0"/>
          <w:numId w:val="16"/>
        </w:numPr>
        <w:spacing w:after="0" w:line="264" w:lineRule="auto"/>
        <w:jc w:val="both"/>
      </w:pPr>
      <w:r w:rsidRPr="00CE1DB9">
        <w:rPr>
          <w:rFonts w:ascii="Times New Roman" w:hAnsi="Times New Roman"/>
          <w:color w:val="000000"/>
        </w:rPr>
        <w:t>оценивать качество своего вклада в общий продукт по критериям, самостоятельно сформулированным участниками взаимодействия.</w:t>
      </w:r>
    </w:p>
    <w:p w:rsidR="00CE1DB9" w:rsidRPr="00CE1DB9" w:rsidRDefault="00CE1DB9" w:rsidP="00CE1DB9">
      <w:pPr>
        <w:spacing w:after="0" w:line="264" w:lineRule="auto"/>
        <w:ind w:left="120"/>
        <w:jc w:val="both"/>
      </w:pPr>
    </w:p>
    <w:p w:rsidR="00CE1DB9" w:rsidRPr="00CE1DB9" w:rsidRDefault="00CE1DB9" w:rsidP="00CE1DB9">
      <w:pPr>
        <w:spacing w:after="0" w:line="264" w:lineRule="auto"/>
        <w:ind w:left="120"/>
        <w:jc w:val="both"/>
      </w:pPr>
      <w:r w:rsidRPr="00CE1DB9">
        <w:rPr>
          <w:rFonts w:ascii="Times New Roman" w:hAnsi="Times New Roman"/>
          <w:b/>
          <w:color w:val="000000"/>
        </w:rPr>
        <w:t>Регулятивные универсальные учебные действия</w:t>
      </w:r>
    </w:p>
    <w:p w:rsidR="00CE1DB9" w:rsidRPr="00CE1DB9" w:rsidRDefault="00CE1DB9" w:rsidP="00CE1DB9">
      <w:pPr>
        <w:spacing w:after="0" w:line="264" w:lineRule="auto"/>
        <w:ind w:left="120"/>
        <w:jc w:val="both"/>
      </w:pPr>
      <w:r w:rsidRPr="00CE1DB9">
        <w:rPr>
          <w:rFonts w:ascii="Times New Roman" w:hAnsi="Times New Roman"/>
          <w:b/>
          <w:color w:val="000000"/>
        </w:rPr>
        <w:t>Самоорганизация:</w:t>
      </w:r>
    </w:p>
    <w:p w:rsidR="00CE1DB9" w:rsidRPr="00CE1DB9" w:rsidRDefault="00CE1DB9" w:rsidP="00CE1DB9">
      <w:pPr>
        <w:numPr>
          <w:ilvl w:val="0"/>
          <w:numId w:val="17"/>
        </w:numPr>
        <w:spacing w:after="0" w:line="264" w:lineRule="auto"/>
        <w:jc w:val="both"/>
      </w:pPr>
      <w:r w:rsidRPr="00CE1DB9">
        <w:rPr>
          <w:rFonts w:ascii="Times New Roman" w:hAnsi="Times New Roman"/>
          <w:color w:val="000000"/>
        </w:rPr>
        <w:t>выявлять проблемы в жизненных и учебных ситуациях, требующих для решения физических знаний;</w:t>
      </w:r>
    </w:p>
    <w:p w:rsidR="00CE1DB9" w:rsidRPr="00CE1DB9" w:rsidRDefault="00CE1DB9" w:rsidP="00CE1DB9">
      <w:pPr>
        <w:numPr>
          <w:ilvl w:val="0"/>
          <w:numId w:val="17"/>
        </w:numPr>
        <w:spacing w:after="0" w:line="264" w:lineRule="auto"/>
        <w:jc w:val="both"/>
      </w:pPr>
      <w:r w:rsidRPr="00CE1DB9">
        <w:rPr>
          <w:rFonts w:ascii="Times New Roman" w:hAnsi="Times New Roman"/>
          <w:color w:val="000000"/>
        </w:rPr>
        <w:t>ориентироваться в различных подходах принятия решений (индивидуальное, принятие решения в группе, принятие решений группой);</w:t>
      </w:r>
    </w:p>
    <w:p w:rsidR="00CE1DB9" w:rsidRPr="00CE1DB9" w:rsidRDefault="00CE1DB9" w:rsidP="00CE1DB9">
      <w:pPr>
        <w:numPr>
          <w:ilvl w:val="0"/>
          <w:numId w:val="17"/>
        </w:numPr>
        <w:spacing w:after="0" w:line="264" w:lineRule="auto"/>
        <w:jc w:val="both"/>
      </w:pPr>
      <w:r w:rsidRPr="00CE1DB9">
        <w:rPr>
          <w:rFonts w:ascii="Times New Roman" w:hAnsi="Times New Roman"/>
          <w:color w:val="000000"/>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CE1DB9" w:rsidRPr="00CE1DB9" w:rsidRDefault="00CE1DB9" w:rsidP="00CE1DB9">
      <w:pPr>
        <w:numPr>
          <w:ilvl w:val="0"/>
          <w:numId w:val="17"/>
        </w:numPr>
        <w:spacing w:after="0" w:line="264" w:lineRule="auto"/>
        <w:jc w:val="both"/>
      </w:pPr>
      <w:r w:rsidRPr="00CE1DB9">
        <w:rPr>
          <w:rFonts w:ascii="Times New Roman" w:hAnsi="Times New Roman"/>
          <w:color w:val="000000"/>
        </w:rPr>
        <w:t>делать выбор и брать ответственность за решение.</w:t>
      </w:r>
    </w:p>
    <w:p w:rsidR="00CE1DB9" w:rsidRPr="00CE1DB9" w:rsidRDefault="00CE1DB9" w:rsidP="00CE1DB9">
      <w:pPr>
        <w:spacing w:after="0" w:line="264" w:lineRule="auto"/>
        <w:ind w:left="120"/>
        <w:jc w:val="both"/>
      </w:pPr>
      <w:r w:rsidRPr="00CE1DB9">
        <w:rPr>
          <w:rFonts w:ascii="Times New Roman" w:hAnsi="Times New Roman"/>
          <w:b/>
          <w:color w:val="000000"/>
        </w:rPr>
        <w:t>Самоконтроль, эмоциональный интеллект:</w:t>
      </w:r>
    </w:p>
    <w:p w:rsidR="00CE1DB9" w:rsidRPr="00CE1DB9" w:rsidRDefault="00CE1DB9" w:rsidP="00CE1DB9">
      <w:pPr>
        <w:numPr>
          <w:ilvl w:val="0"/>
          <w:numId w:val="18"/>
        </w:numPr>
        <w:spacing w:after="0" w:line="264" w:lineRule="auto"/>
        <w:jc w:val="both"/>
      </w:pPr>
      <w:r w:rsidRPr="00CE1DB9">
        <w:rPr>
          <w:rFonts w:ascii="Times New Roman" w:hAnsi="Times New Roman"/>
          <w:color w:val="000000"/>
        </w:rPr>
        <w:t>давать адекватную оценку ситуации и предлагать план её изменения;</w:t>
      </w:r>
    </w:p>
    <w:p w:rsidR="00CE1DB9" w:rsidRPr="00CE1DB9" w:rsidRDefault="00CE1DB9" w:rsidP="00CE1DB9">
      <w:pPr>
        <w:numPr>
          <w:ilvl w:val="0"/>
          <w:numId w:val="18"/>
        </w:numPr>
        <w:spacing w:after="0" w:line="264" w:lineRule="auto"/>
        <w:jc w:val="both"/>
      </w:pPr>
      <w:r w:rsidRPr="00CE1DB9">
        <w:rPr>
          <w:rFonts w:ascii="Times New Roman" w:hAnsi="Times New Roman"/>
          <w:color w:val="000000"/>
        </w:rPr>
        <w:t>объяснять причины достижения (недостижения) результатов деятельности, давать оценку приобретённому опыту;</w:t>
      </w:r>
    </w:p>
    <w:p w:rsidR="00CE1DB9" w:rsidRPr="00CE1DB9" w:rsidRDefault="00CE1DB9" w:rsidP="00CE1DB9">
      <w:pPr>
        <w:numPr>
          <w:ilvl w:val="0"/>
          <w:numId w:val="18"/>
        </w:numPr>
        <w:spacing w:after="0" w:line="264" w:lineRule="auto"/>
        <w:jc w:val="both"/>
      </w:pPr>
      <w:r w:rsidRPr="00CE1DB9">
        <w:rPr>
          <w:rFonts w:ascii="Times New Roman" w:hAnsi="Times New Roman"/>
          <w:color w:val="000000"/>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CE1DB9" w:rsidRPr="00CE1DB9" w:rsidRDefault="00CE1DB9" w:rsidP="00CE1DB9">
      <w:pPr>
        <w:numPr>
          <w:ilvl w:val="0"/>
          <w:numId w:val="18"/>
        </w:numPr>
        <w:spacing w:after="0" w:line="264" w:lineRule="auto"/>
        <w:jc w:val="both"/>
      </w:pPr>
      <w:r w:rsidRPr="00CE1DB9">
        <w:rPr>
          <w:rFonts w:ascii="Times New Roman" w:hAnsi="Times New Roman"/>
          <w:color w:val="000000"/>
        </w:rPr>
        <w:t>оценивать соответствие результата цели и условиям;</w:t>
      </w:r>
    </w:p>
    <w:p w:rsidR="00CE1DB9" w:rsidRPr="00CE1DB9" w:rsidRDefault="00CE1DB9" w:rsidP="00CE1DB9">
      <w:pPr>
        <w:numPr>
          <w:ilvl w:val="0"/>
          <w:numId w:val="18"/>
        </w:numPr>
        <w:spacing w:after="0" w:line="264" w:lineRule="auto"/>
        <w:jc w:val="both"/>
      </w:pPr>
      <w:r w:rsidRPr="00CE1DB9">
        <w:rPr>
          <w:rFonts w:ascii="Times New Roman" w:hAnsi="Times New Roman"/>
          <w:color w:val="000000"/>
        </w:rPr>
        <w:t>ставить себя на место другого человека в ходе спора или дискуссии на научную тему, понимать мотивы, намерения и логику другого;</w:t>
      </w:r>
    </w:p>
    <w:p w:rsidR="00CE1DB9" w:rsidRPr="00CE1DB9" w:rsidRDefault="00CE1DB9" w:rsidP="00CE1DB9">
      <w:pPr>
        <w:numPr>
          <w:ilvl w:val="0"/>
          <w:numId w:val="18"/>
        </w:numPr>
        <w:spacing w:after="0" w:line="264" w:lineRule="auto"/>
        <w:jc w:val="both"/>
      </w:pPr>
      <w:r w:rsidRPr="00CE1DB9">
        <w:rPr>
          <w:rFonts w:ascii="Times New Roman" w:hAnsi="Times New Roman"/>
          <w:color w:val="000000"/>
        </w:rPr>
        <w:t>признавать своё право на ошибку при решении физических задач или в утверждениях на научные темы и такое же право другого.</w:t>
      </w:r>
    </w:p>
    <w:p w:rsidR="00CE1DB9" w:rsidRPr="00CE1DB9" w:rsidRDefault="00CE1DB9" w:rsidP="00CE1DB9">
      <w:pPr>
        <w:spacing w:after="0" w:line="264" w:lineRule="auto"/>
        <w:ind w:left="120"/>
        <w:jc w:val="both"/>
      </w:pPr>
    </w:p>
    <w:p w:rsidR="00CE1DB9" w:rsidRPr="00CE1DB9" w:rsidRDefault="00CE1DB9" w:rsidP="00CE1DB9">
      <w:pPr>
        <w:spacing w:after="0" w:line="264" w:lineRule="auto"/>
        <w:ind w:left="120"/>
        <w:jc w:val="both"/>
      </w:pPr>
      <w:r w:rsidRPr="00CE1DB9">
        <w:rPr>
          <w:rFonts w:ascii="Times New Roman" w:hAnsi="Times New Roman"/>
          <w:b/>
          <w:color w:val="000000"/>
        </w:rPr>
        <w:t xml:space="preserve">ПРЕДМЕТНЫЕ РЕЗУЛЬТАТЫ </w:t>
      </w:r>
    </w:p>
    <w:p w:rsidR="00CE1DB9" w:rsidRPr="00CE1DB9" w:rsidRDefault="00CE1DB9" w:rsidP="00CE1DB9">
      <w:pPr>
        <w:spacing w:after="0" w:line="264" w:lineRule="auto"/>
        <w:ind w:firstLine="600"/>
        <w:jc w:val="both"/>
      </w:pPr>
      <w:r w:rsidRPr="00CE1DB9">
        <w:rPr>
          <w:rFonts w:ascii="Times New Roman" w:hAnsi="Times New Roman"/>
          <w:color w:val="000000"/>
        </w:rPr>
        <w:t xml:space="preserve">К концу обучения </w:t>
      </w:r>
      <w:r w:rsidRPr="00CE1DB9">
        <w:rPr>
          <w:rFonts w:ascii="Times New Roman" w:hAnsi="Times New Roman"/>
          <w:b/>
          <w:color w:val="000000"/>
        </w:rPr>
        <w:t>в 8 классе</w:t>
      </w:r>
      <w:r w:rsidRPr="00CE1DB9">
        <w:rPr>
          <w:rFonts w:ascii="Times New Roman" w:hAnsi="Times New Roman"/>
          <w:color w:val="000000"/>
        </w:rPr>
        <w:t xml:space="preserve"> предметные результаты на базовом уровне должны отражать сформированность у обучающихся умений:</w:t>
      </w:r>
    </w:p>
    <w:p w:rsidR="00CE1DB9" w:rsidRPr="00CE1DB9" w:rsidRDefault="00CE1DB9" w:rsidP="00CE1DB9">
      <w:pPr>
        <w:numPr>
          <w:ilvl w:val="0"/>
          <w:numId w:val="19"/>
        </w:numPr>
        <w:spacing w:after="0" w:line="264" w:lineRule="auto"/>
        <w:jc w:val="both"/>
      </w:pPr>
      <w:r w:rsidRPr="00CE1DB9">
        <w:rPr>
          <w:rFonts w:ascii="Times New Roman" w:hAnsi="Times New Roman"/>
          <w:color w:val="000000"/>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CE1DB9" w:rsidRPr="00CE1DB9" w:rsidRDefault="00CE1DB9" w:rsidP="00CE1DB9">
      <w:pPr>
        <w:numPr>
          <w:ilvl w:val="0"/>
          <w:numId w:val="19"/>
        </w:numPr>
        <w:spacing w:after="0" w:line="264" w:lineRule="auto"/>
        <w:jc w:val="both"/>
      </w:pPr>
      <w:proofErr w:type="gramStart"/>
      <w:r w:rsidRPr="00CE1DB9">
        <w:rPr>
          <w:rFonts w:ascii="Times New Roman" w:hAnsi="Times New Roman"/>
          <w:color w:val="000000"/>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CE1DB9" w:rsidRPr="00CE1DB9" w:rsidRDefault="00CE1DB9" w:rsidP="00CE1DB9">
      <w:pPr>
        <w:numPr>
          <w:ilvl w:val="0"/>
          <w:numId w:val="19"/>
        </w:numPr>
        <w:spacing w:after="0" w:line="264" w:lineRule="auto"/>
        <w:jc w:val="both"/>
      </w:pPr>
      <w:proofErr w:type="gramStart"/>
      <w:r w:rsidRPr="00CE1DB9">
        <w:rPr>
          <w:rFonts w:ascii="Times New Roman" w:hAnsi="Times New Roman"/>
          <w:color w:val="000000"/>
        </w:rPr>
        <w:lastRenderedPageBreak/>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CE1DB9">
        <w:rPr>
          <w:rFonts w:ascii="Times New Roman" w:hAnsi="Times New Roman"/>
          <w:color w:val="000000"/>
        </w:rPr>
        <w:t xml:space="preserve"> </w:t>
      </w:r>
      <w:proofErr w:type="gramStart"/>
      <w:r w:rsidRPr="00CE1DB9">
        <w:rPr>
          <w:rFonts w:ascii="Times New Roman" w:hAnsi="Times New Roman"/>
          <w:color w:val="000000"/>
        </w:rPr>
        <w:t>практическую задачу в учебную, выделять существенные свойства (признаки) физических явлений;</w:t>
      </w:r>
      <w:proofErr w:type="gramEnd"/>
    </w:p>
    <w:p w:rsidR="00CE1DB9" w:rsidRPr="00CE1DB9" w:rsidRDefault="00CE1DB9" w:rsidP="00CE1DB9">
      <w:pPr>
        <w:numPr>
          <w:ilvl w:val="0"/>
          <w:numId w:val="19"/>
        </w:numPr>
        <w:spacing w:after="0" w:line="264" w:lineRule="auto"/>
        <w:jc w:val="both"/>
      </w:pPr>
      <w:proofErr w:type="gramStart"/>
      <w:r w:rsidRPr="00CE1DB9">
        <w:rPr>
          <w:rFonts w:ascii="Times New Roman" w:hAnsi="Times New Roman"/>
          <w:color w:val="000000"/>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w:t>
      </w:r>
      <w:r w:rsidRPr="00CE1DB9">
        <w:rPr>
          <w:rFonts w:ascii="Times New Roman" w:hAnsi="Times New Roman"/>
          <w:color w:val="000000"/>
          <w:sz w:val="28"/>
        </w:rPr>
        <w:t xml:space="preserve"> </w:t>
      </w:r>
      <w:r w:rsidRPr="00CE1DB9">
        <w:rPr>
          <w:rFonts w:ascii="Times New Roman" w:hAnsi="Times New Roman"/>
          <w:color w:val="000000"/>
        </w:rPr>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CE1DB9">
        <w:rPr>
          <w:rFonts w:ascii="Times New Roman" w:hAnsi="Times New Roman"/>
          <w:color w:val="000000"/>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E1DB9" w:rsidRPr="00CE1DB9" w:rsidRDefault="00CE1DB9" w:rsidP="00CE1DB9">
      <w:pPr>
        <w:numPr>
          <w:ilvl w:val="0"/>
          <w:numId w:val="19"/>
        </w:numPr>
        <w:spacing w:after="0" w:line="264" w:lineRule="auto"/>
        <w:jc w:val="both"/>
      </w:pPr>
      <w:r w:rsidRPr="00CE1DB9">
        <w:rPr>
          <w:rFonts w:ascii="Times New Roman" w:hAnsi="Times New Roman"/>
          <w:color w:val="000000"/>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CE1DB9">
        <w:rPr>
          <w:rFonts w:ascii="Times New Roman" w:hAnsi="Times New Roman"/>
          <w:color w:val="000000"/>
        </w:rPr>
        <w:t>Джоуля–Ленца</w:t>
      </w:r>
      <w:proofErr w:type="gramEnd"/>
      <w:r w:rsidRPr="00CE1DB9">
        <w:rPr>
          <w:rFonts w:ascii="Times New Roman" w:hAnsi="Times New Roman"/>
          <w:color w:val="000000"/>
        </w:rPr>
        <w:t>, закон сохранения энергии, при этом давать словесную формулировку закона и записывать его математическое выражение;</w:t>
      </w:r>
    </w:p>
    <w:p w:rsidR="00CE1DB9" w:rsidRPr="00CE1DB9" w:rsidRDefault="00CE1DB9" w:rsidP="00CE1DB9">
      <w:pPr>
        <w:numPr>
          <w:ilvl w:val="0"/>
          <w:numId w:val="19"/>
        </w:numPr>
        <w:spacing w:after="0" w:line="264" w:lineRule="auto"/>
        <w:jc w:val="both"/>
      </w:pPr>
      <w:r w:rsidRPr="00CE1DB9">
        <w:rPr>
          <w:rFonts w:ascii="Times New Roman" w:hAnsi="Times New Roman"/>
          <w:color w:val="000000"/>
        </w:rPr>
        <w:t>объяснять физические процессы и свойства тел, в том числе и в контексте ситуаций практико</w:t>
      </w:r>
      <w:r w:rsidR="00800CFE">
        <w:rPr>
          <w:rFonts w:ascii="Times New Roman" w:hAnsi="Times New Roman"/>
          <w:color w:val="000000"/>
        </w:rPr>
        <w:t>-</w:t>
      </w:r>
      <w:r w:rsidRPr="00CE1DB9">
        <w:rPr>
          <w:rFonts w:ascii="Times New Roman" w:hAnsi="Times New Roman"/>
          <w:color w:val="000000"/>
        </w:rPr>
        <w:t>ориентированного характера: выявлять причинно</w:t>
      </w:r>
      <w:r w:rsidR="00800CFE">
        <w:rPr>
          <w:rFonts w:ascii="Times New Roman" w:hAnsi="Times New Roman"/>
          <w:color w:val="000000"/>
        </w:rPr>
        <w:t>-</w:t>
      </w:r>
      <w:r w:rsidRPr="00CE1DB9">
        <w:rPr>
          <w:rFonts w:ascii="Times New Roman" w:hAnsi="Times New Roman"/>
          <w:color w:val="000000"/>
        </w:rPr>
        <w:t>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CE1DB9" w:rsidRPr="00CE1DB9" w:rsidRDefault="00CE1DB9" w:rsidP="00CE1DB9">
      <w:pPr>
        <w:numPr>
          <w:ilvl w:val="0"/>
          <w:numId w:val="19"/>
        </w:numPr>
        <w:spacing w:after="0" w:line="264" w:lineRule="auto"/>
        <w:jc w:val="both"/>
      </w:pPr>
      <w:r w:rsidRPr="00CE1DB9">
        <w:rPr>
          <w:rFonts w:ascii="Times New Roman" w:hAnsi="Times New Roman"/>
          <w:color w:val="000000"/>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CE1DB9" w:rsidRPr="00CE1DB9" w:rsidRDefault="00CE1DB9" w:rsidP="00CE1DB9">
      <w:pPr>
        <w:numPr>
          <w:ilvl w:val="0"/>
          <w:numId w:val="19"/>
        </w:numPr>
        <w:spacing w:after="0" w:line="264" w:lineRule="auto"/>
        <w:jc w:val="both"/>
      </w:pPr>
      <w:r w:rsidRPr="00CE1DB9">
        <w:rPr>
          <w:rFonts w:ascii="Times New Roman" w:hAnsi="Times New Roman"/>
          <w:color w:val="000000"/>
        </w:rPr>
        <w:t xml:space="preserve">распознавать проблемы, которые можно решить при помощи </w:t>
      </w:r>
      <w:proofErr w:type="gramStart"/>
      <w:r w:rsidRPr="00CE1DB9">
        <w:rPr>
          <w:rFonts w:ascii="Times New Roman" w:hAnsi="Times New Roman"/>
          <w:color w:val="000000"/>
        </w:rPr>
        <w:t>физических</w:t>
      </w:r>
      <w:proofErr w:type="gramEnd"/>
      <w:r w:rsidRPr="00CE1DB9">
        <w:rPr>
          <w:rFonts w:ascii="Times New Roman" w:hAnsi="Times New Roman"/>
          <w:color w:val="000000"/>
        </w:rPr>
        <w:t xml:space="preserve">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D45B7" w:rsidRPr="00CE1DB9" w:rsidRDefault="00CE1DB9" w:rsidP="00CE1DB9">
      <w:proofErr w:type="gramStart"/>
      <w:r w:rsidRPr="00CE1DB9">
        <w:rPr>
          <w:rFonts w:ascii="Times New Roman" w:hAnsi="Times New Roman"/>
          <w:color w:val="000000"/>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w:t>
      </w:r>
      <w:proofErr w:type="gramEnd"/>
    </w:p>
    <w:p w:rsidR="00B17D2C" w:rsidRPr="00B17D2C" w:rsidRDefault="00B17D2C" w:rsidP="00B17D2C">
      <w:pPr>
        <w:numPr>
          <w:ilvl w:val="0"/>
          <w:numId w:val="19"/>
        </w:numPr>
        <w:spacing w:after="0" w:line="264" w:lineRule="auto"/>
        <w:jc w:val="both"/>
      </w:pPr>
      <w:r w:rsidRPr="00B17D2C">
        <w:rPr>
          <w:rFonts w:ascii="Times New Roman" w:hAnsi="Times New Roman"/>
          <w:color w:val="000000"/>
        </w:rPr>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17D2C" w:rsidRPr="00B17D2C" w:rsidRDefault="00B17D2C" w:rsidP="00B17D2C">
      <w:pPr>
        <w:numPr>
          <w:ilvl w:val="0"/>
          <w:numId w:val="19"/>
        </w:numPr>
        <w:spacing w:after="0" w:line="264" w:lineRule="auto"/>
        <w:jc w:val="both"/>
      </w:pPr>
      <w:r w:rsidRPr="00B17D2C">
        <w:rPr>
          <w:rFonts w:ascii="Times New Roman" w:hAnsi="Times New Roman"/>
          <w:color w:val="000000"/>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17D2C" w:rsidRPr="00B17D2C" w:rsidRDefault="00B17D2C" w:rsidP="00B17D2C">
      <w:pPr>
        <w:numPr>
          <w:ilvl w:val="0"/>
          <w:numId w:val="19"/>
        </w:numPr>
        <w:spacing w:after="0" w:line="264" w:lineRule="auto"/>
        <w:jc w:val="both"/>
      </w:pPr>
      <w:proofErr w:type="gramStart"/>
      <w:r w:rsidRPr="00B17D2C">
        <w:rPr>
          <w:rFonts w:ascii="Times New Roman" w:hAnsi="Times New Roman"/>
          <w:color w:val="000000"/>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B17D2C">
        <w:rPr>
          <w:rFonts w:ascii="Times New Roman" w:hAnsi="Times New Roman"/>
          <w:color w:val="000000"/>
        </w:rPr>
        <w:t>, делать выводы по результатам исследования;</w:t>
      </w:r>
    </w:p>
    <w:p w:rsidR="00B17D2C" w:rsidRPr="00B17D2C" w:rsidRDefault="00B17D2C" w:rsidP="00B17D2C">
      <w:pPr>
        <w:numPr>
          <w:ilvl w:val="0"/>
          <w:numId w:val="19"/>
        </w:numPr>
        <w:spacing w:after="0" w:line="264" w:lineRule="auto"/>
        <w:jc w:val="both"/>
      </w:pPr>
      <w:r w:rsidRPr="00B17D2C">
        <w:rPr>
          <w:rFonts w:ascii="Times New Roman" w:hAnsi="Times New Roman"/>
          <w:color w:val="000000"/>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17D2C" w:rsidRPr="00B17D2C" w:rsidRDefault="00B17D2C" w:rsidP="00B17D2C">
      <w:pPr>
        <w:numPr>
          <w:ilvl w:val="0"/>
          <w:numId w:val="19"/>
        </w:numPr>
        <w:spacing w:after="0" w:line="264" w:lineRule="auto"/>
        <w:jc w:val="both"/>
      </w:pPr>
      <w:r w:rsidRPr="00B17D2C">
        <w:rPr>
          <w:rFonts w:ascii="Times New Roman" w:hAnsi="Times New Roman"/>
          <w:color w:val="000000"/>
        </w:rPr>
        <w:lastRenderedPageBreak/>
        <w:t>соблюдать правила техники безопасности при работе с лабораторным оборудованием;</w:t>
      </w:r>
    </w:p>
    <w:p w:rsidR="00B17D2C" w:rsidRPr="00B17D2C" w:rsidRDefault="00B17D2C" w:rsidP="00B17D2C">
      <w:pPr>
        <w:numPr>
          <w:ilvl w:val="0"/>
          <w:numId w:val="19"/>
        </w:numPr>
        <w:spacing w:after="0" w:line="264" w:lineRule="auto"/>
        <w:jc w:val="both"/>
      </w:pPr>
      <w:r w:rsidRPr="00B17D2C">
        <w:rPr>
          <w:rFonts w:ascii="Times New Roman" w:hAnsi="Times New Roman"/>
          <w:color w:val="000000"/>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17D2C" w:rsidRPr="00B17D2C" w:rsidRDefault="00B17D2C" w:rsidP="00B17D2C">
      <w:pPr>
        <w:numPr>
          <w:ilvl w:val="0"/>
          <w:numId w:val="19"/>
        </w:numPr>
        <w:spacing w:after="0" w:line="264" w:lineRule="auto"/>
        <w:jc w:val="both"/>
      </w:pPr>
      <w:r w:rsidRPr="00B17D2C">
        <w:rPr>
          <w:rFonts w:ascii="Times New Roman" w:hAnsi="Times New Roman"/>
          <w:color w:val="000000"/>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w:t>
      </w:r>
      <w:r w:rsidRPr="00B17D2C">
        <w:rPr>
          <w:rFonts w:ascii="Times New Roman" w:hAnsi="Times New Roman"/>
          <w:color w:val="000000"/>
          <w:sz w:val="28"/>
        </w:rPr>
        <w:t xml:space="preserve"> </w:t>
      </w:r>
      <w:r w:rsidRPr="00B17D2C">
        <w:rPr>
          <w:rFonts w:ascii="Times New Roman" w:hAnsi="Times New Roman"/>
          <w:color w:val="000000"/>
        </w:rPr>
        <w:t>цепей с последовательным и параллельным соединением элементов, различая условные обозначения элементов электрических цепей;</w:t>
      </w:r>
    </w:p>
    <w:p w:rsidR="00B17D2C" w:rsidRPr="00B17D2C" w:rsidRDefault="00B17D2C" w:rsidP="00B17D2C">
      <w:pPr>
        <w:numPr>
          <w:ilvl w:val="0"/>
          <w:numId w:val="19"/>
        </w:numPr>
        <w:spacing w:after="0" w:line="264" w:lineRule="auto"/>
        <w:jc w:val="both"/>
      </w:pPr>
      <w:r w:rsidRPr="00B17D2C">
        <w:rPr>
          <w:rFonts w:ascii="Times New Roman" w:hAnsi="Times New Roman"/>
          <w:color w:val="000000"/>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17D2C" w:rsidRPr="00B17D2C" w:rsidRDefault="00B17D2C" w:rsidP="00B17D2C">
      <w:pPr>
        <w:numPr>
          <w:ilvl w:val="0"/>
          <w:numId w:val="19"/>
        </w:numPr>
        <w:spacing w:after="0" w:line="264" w:lineRule="auto"/>
        <w:jc w:val="both"/>
      </w:pPr>
      <w:r w:rsidRPr="00B17D2C">
        <w:rPr>
          <w:rFonts w:ascii="Times New Roman" w:hAnsi="Times New Roman"/>
          <w:color w:val="000000"/>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17D2C" w:rsidRPr="00B17D2C" w:rsidRDefault="00B17D2C" w:rsidP="00B17D2C">
      <w:pPr>
        <w:numPr>
          <w:ilvl w:val="0"/>
          <w:numId w:val="19"/>
        </w:numPr>
        <w:spacing w:after="0" w:line="264" w:lineRule="auto"/>
        <w:jc w:val="both"/>
      </w:pPr>
      <w:r w:rsidRPr="00B17D2C">
        <w:rPr>
          <w:rFonts w:ascii="Times New Roman" w:hAnsi="Times New Roman"/>
          <w:color w:val="000000"/>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17D2C" w:rsidRPr="00B17D2C" w:rsidRDefault="00B17D2C" w:rsidP="00B17D2C">
      <w:pPr>
        <w:numPr>
          <w:ilvl w:val="0"/>
          <w:numId w:val="19"/>
        </w:numPr>
        <w:spacing w:after="0" w:line="264" w:lineRule="auto"/>
        <w:jc w:val="both"/>
      </w:pPr>
      <w:r w:rsidRPr="00B17D2C">
        <w:rPr>
          <w:rFonts w:ascii="Times New Roman" w:hAnsi="Times New Roman"/>
          <w:color w:val="000000"/>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17D2C" w:rsidRPr="00B17D2C" w:rsidRDefault="00B17D2C" w:rsidP="00B17D2C">
      <w:pPr>
        <w:numPr>
          <w:ilvl w:val="0"/>
          <w:numId w:val="19"/>
        </w:numPr>
        <w:spacing w:after="0" w:line="264" w:lineRule="auto"/>
        <w:jc w:val="both"/>
      </w:pPr>
      <w:r w:rsidRPr="00B17D2C">
        <w:rPr>
          <w:rFonts w:ascii="Times New Roman" w:hAnsi="Times New Roman"/>
          <w:color w:val="000000"/>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D45B7" w:rsidRPr="00B17D2C" w:rsidRDefault="005D45B7" w:rsidP="00B17D2C"/>
    <w:p w:rsidR="005D45B7" w:rsidRPr="00B16586" w:rsidRDefault="00B16586" w:rsidP="00B16586">
      <w:pPr>
        <w:jc w:val="center"/>
        <w:rPr>
          <w:rFonts w:ascii="Times New Roman" w:hAnsi="Times New Roman" w:cs="Times New Roman"/>
          <w:b/>
          <w:sz w:val="26"/>
          <w:szCs w:val="26"/>
        </w:rPr>
      </w:pPr>
      <w:r w:rsidRPr="00B16586">
        <w:rPr>
          <w:rFonts w:ascii="Times New Roman" w:hAnsi="Times New Roman" w:cs="Times New Roman"/>
          <w:b/>
          <w:sz w:val="26"/>
          <w:szCs w:val="26"/>
        </w:rPr>
        <w:t>Тематическое планирование 8 класс</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5"/>
        <w:gridCol w:w="5250"/>
        <w:gridCol w:w="1735"/>
        <w:gridCol w:w="2082"/>
        <w:gridCol w:w="2160"/>
        <w:gridCol w:w="3174"/>
      </w:tblGrid>
      <w:tr w:rsidR="00B16586" w:rsidTr="00B16586">
        <w:trPr>
          <w:trHeight w:val="144"/>
          <w:tblCellSpacing w:w="20" w:type="nil"/>
        </w:trPr>
        <w:tc>
          <w:tcPr>
            <w:tcW w:w="386" w:type="pct"/>
            <w:vMerge w:val="restart"/>
            <w:tcMar>
              <w:top w:w="50" w:type="dxa"/>
              <w:left w:w="100" w:type="dxa"/>
            </w:tcMar>
            <w:vAlign w:val="center"/>
          </w:tcPr>
          <w:p w:rsidR="00B16586" w:rsidRDefault="00B16586" w:rsidP="00B16586">
            <w:pPr>
              <w:spacing w:after="0" w:line="240" w:lineRule="auto"/>
              <w:ind w:left="135"/>
            </w:pPr>
            <w:r>
              <w:rPr>
                <w:rFonts w:ascii="Times New Roman" w:hAnsi="Times New Roman"/>
                <w:b/>
                <w:color w:val="000000"/>
                <w:sz w:val="24"/>
              </w:rPr>
              <w:t xml:space="preserve">№ п/п </w:t>
            </w:r>
          </w:p>
          <w:p w:rsidR="00B16586" w:rsidRDefault="00B16586" w:rsidP="00B16586">
            <w:pPr>
              <w:spacing w:after="0" w:line="240" w:lineRule="auto"/>
              <w:ind w:left="135"/>
            </w:pPr>
          </w:p>
        </w:tc>
        <w:tc>
          <w:tcPr>
            <w:tcW w:w="1682" w:type="pct"/>
            <w:vMerge w:val="restart"/>
            <w:tcMar>
              <w:top w:w="50" w:type="dxa"/>
              <w:left w:w="100" w:type="dxa"/>
            </w:tcMar>
            <w:vAlign w:val="center"/>
          </w:tcPr>
          <w:p w:rsidR="00B16586" w:rsidRDefault="00B16586" w:rsidP="00B16586">
            <w:pPr>
              <w:spacing w:after="0" w:line="240" w:lineRule="auto"/>
              <w:ind w:left="135"/>
            </w:pPr>
            <w:r>
              <w:rPr>
                <w:rFonts w:ascii="Times New Roman" w:hAnsi="Times New Roman"/>
                <w:b/>
                <w:color w:val="000000"/>
                <w:sz w:val="24"/>
              </w:rPr>
              <w:t xml:space="preserve">Наименование разделов и тем программы </w:t>
            </w:r>
          </w:p>
          <w:p w:rsidR="00B16586" w:rsidRDefault="00B16586" w:rsidP="00B16586">
            <w:pPr>
              <w:spacing w:after="0" w:line="240" w:lineRule="auto"/>
              <w:ind w:left="135"/>
            </w:pPr>
          </w:p>
        </w:tc>
        <w:tc>
          <w:tcPr>
            <w:tcW w:w="1914" w:type="pct"/>
            <w:gridSpan w:val="3"/>
            <w:tcMar>
              <w:top w:w="50" w:type="dxa"/>
              <w:left w:w="100" w:type="dxa"/>
            </w:tcMar>
            <w:vAlign w:val="center"/>
          </w:tcPr>
          <w:p w:rsidR="00B16586" w:rsidRDefault="00B16586" w:rsidP="00B16586">
            <w:pPr>
              <w:spacing w:after="0" w:line="240" w:lineRule="auto"/>
            </w:pPr>
            <w:r>
              <w:rPr>
                <w:rFonts w:ascii="Times New Roman" w:hAnsi="Times New Roman"/>
                <w:b/>
                <w:color w:val="000000"/>
                <w:sz w:val="24"/>
              </w:rPr>
              <w:t>Количество часов</w:t>
            </w:r>
          </w:p>
        </w:tc>
        <w:tc>
          <w:tcPr>
            <w:tcW w:w="1018" w:type="pct"/>
            <w:vMerge w:val="restart"/>
            <w:tcMar>
              <w:top w:w="50" w:type="dxa"/>
              <w:left w:w="100" w:type="dxa"/>
            </w:tcMar>
            <w:vAlign w:val="center"/>
          </w:tcPr>
          <w:p w:rsidR="00B16586" w:rsidRDefault="00B16586" w:rsidP="00B16586">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B16586" w:rsidRDefault="00B16586" w:rsidP="00B16586">
            <w:pPr>
              <w:spacing w:after="0" w:line="240" w:lineRule="auto"/>
              <w:ind w:left="135"/>
            </w:pPr>
          </w:p>
        </w:tc>
      </w:tr>
      <w:tr w:rsidR="00B16586" w:rsidTr="00B16586">
        <w:trPr>
          <w:trHeight w:val="144"/>
          <w:tblCellSpacing w:w="20" w:type="nil"/>
        </w:trPr>
        <w:tc>
          <w:tcPr>
            <w:tcW w:w="386" w:type="pct"/>
            <w:vMerge/>
            <w:tcBorders>
              <w:top w:val="nil"/>
            </w:tcBorders>
            <w:tcMar>
              <w:top w:w="50" w:type="dxa"/>
              <w:left w:w="100" w:type="dxa"/>
            </w:tcMar>
          </w:tcPr>
          <w:p w:rsidR="00B16586" w:rsidRDefault="00B16586" w:rsidP="00B16586">
            <w:pPr>
              <w:spacing w:line="240" w:lineRule="auto"/>
            </w:pPr>
          </w:p>
        </w:tc>
        <w:tc>
          <w:tcPr>
            <w:tcW w:w="1682" w:type="pct"/>
            <w:vMerge/>
            <w:tcBorders>
              <w:top w:val="nil"/>
            </w:tcBorders>
            <w:tcMar>
              <w:top w:w="50" w:type="dxa"/>
              <w:left w:w="100" w:type="dxa"/>
            </w:tcMar>
          </w:tcPr>
          <w:p w:rsidR="00B16586" w:rsidRDefault="00B16586" w:rsidP="00B16586">
            <w:pPr>
              <w:spacing w:line="240" w:lineRule="auto"/>
            </w:pPr>
          </w:p>
        </w:tc>
        <w:tc>
          <w:tcPr>
            <w:tcW w:w="556" w:type="pct"/>
            <w:tcMar>
              <w:top w:w="50" w:type="dxa"/>
              <w:left w:w="100" w:type="dxa"/>
            </w:tcMar>
            <w:vAlign w:val="center"/>
          </w:tcPr>
          <w:p w:rsidR="00B16586" w:rsidRDefault="00B16586" w:rsidP="00B16586">
            <w:pPr>
              <w:spacing w:after="0" w:line="240" w:lineRule="auto"/>
              <w:ind w:left="135"/>
            </w:pPr>
            <w:r>
              <w:rPr>
                <w:rFonts w:ascii="Times New Roman" w:hAnsi="Times New Roman"/>
                <w:b/>
                <w:color w:val="000000"/>
                <w:sz w:val="24"/>
              </w:rPr>
              <w:t xml:space="preserve">Всего </w:t>
            </w:r>
          </w:p>
          <w:p w:rsidR="00B16586" w:rsidRDefault="00B16586" w:rsidP="00B16586">
            <w:pPr>
              <w:spacing w:after="0" w:line="240" w:lineRule="auto"/>
              <w:ind w:left="135"/>
            </w:pPr>
          </w:p>
        </w:tc>
        <w:tc>
          <w:tcPr>
            <w:tcW w:w="667" w:type="pct"/>
            <w:tcMar>
              <w:top w:w="50" w:type="dxa"/>
              <w:left w:w="100" w:type="dxa"/>
            </w:tcMar>
            <w:vAlign w:val="center"/>
          </w:tcPr>
          <w:p w:rsidR="00B16586" w:rsidRDefault="00B16586" w:rsidP="00B16586">
            <w:pPr>
              <w:spacing w:after="0" w:line="240" w:lineRule="auto"/>
              <w:ind w:left="135"/>
            </w:pPr>
            <w:r>
              <w:rPr>
                <w:rFonts w:ascii="Times New Roman" w:hAnsi="Times New Roman"/>
                <w:b/>
                <w:color w:val="000000"/>
                <w:sz w:val="24"/>
              </w:rPr>
              <w:t xml:space="preserve">Контрольные работы </w:t>
            </w:r>
          </w:p>
          <w:p w:rsidR="00B16586" w:rsidRDefault="00B16586" w:rsidP="00B16586">
            <w:pPr>
              <w:spacing w:after="0" w:line="240" w:lineRule="auto"/>
              <w:ind w:left="135"/>
            </w:pPr>
          </w:p>
        </w:tc>
        <w:tc>
          <w:tcPr>
            <w:tcW w:w="692" w:type="pct"/>
            <w:tcMar>
              <w:top w:w="50" w:type="dxa"/>
              <w:left w:w="100" w:type="dxa"/>
            </w:tcMar>
            <w:vAlign w:val="center"/>
          </w:tcPr>
          <w:p w:rsidR="00B16586" w:rsidRDefault="00B16586" w:rsidP="00B16586">
            <w:pPr>
              <w:spacing w:after="0" w:line="240" w:lineRule="auto"/>
              <w:ind w:left="135"/>
            </w:pPr>
            <w:r>
              <w:rPr>
                <w:rFonts w:ascii="Times New Roman" w:hAnsi="Times New Roman"/>
                <w:b/>
                <w:color w:val="000000"/>
                <w:sz w:val="24"/>
              </w:rPr>
              <w:t xml:space="preserve">Практические работы </w:t>
            </w:r>
          </w:p>
          <w:p w:rsidR="00B16586" w:rsidRDefault="00B16586" w:rsidP="00B16586">
            <w:pPr>
              <w:spacing w:after="0" w:line="240" w:lineRule="auto"/>
              <w:ind w:left="135"/>
            </w:pPr>
          </w:p>
        </w:tc>
        <w:tc>
          <w:tcPr>
            <w:tcW w:w="1018" w:type="pct"/>
            <w:vMerge/>
            <w:tcBorders>
              <w:top w:val="nil"/>
            </w:tcBorders>
            <w:tcMar>
              <w:top w:w="50" w:type="dxa"/>
              <w:left w:w="100" w:type="dxa"/>
            </w:tcMar>
          </w:tcPr>
          <w:p w:rsidR="00B16586" w:rsidRDefault="00B16586" w:rsidP="00B16586">
            <w:pPr>
              <w:spacing w:line="240" w:lineRule="auto"/>
            </w:pPr>
          </w:p>
        </w:tc>
      </w:tr>
      <w:tr w:rsidR="00B16586" w:rsidTr="00B16586">
        <w:trPr>
          <w:trHeight w:val="144"/>
          <w:tblCellSpacing w:w="20" w:type="nil"/>
        </w:trPr>
        <w:tc>
          <w:tcPr>
            <w:tcW w:w="5000" w:type="pct"/>
            <w:gridSpan w:val="6"/>
            <w:tcMar>
              <w:top w:w="50" w:type="dxa"/>
              <w:left w:w="100" w:type="dxa"/>
            </w:tcMar>
            <w:vAlign w:val="center"/>
          </w:tcPr>
          <w:p w:rsidR="00B16586" w:rsidRDefault="00B16586" w:rsidP="00B16586">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B16586" w:rsidRPr="005A6F38" w:rsidTr="00B16586">
        <w:trPr>
          <w:trHeight w:val="144"/>
          <w:tblCellSpacing w:w="20" w:type="nil"/>
        </w:trPr>
        <w:tc>
          <w:tcPr>
            <w:tcW w:w="386" w:type="pct"/>
            <w:tcMar>
              <w:top w:w="50" w:type="dxa"/>
              <w:left w:w="100" w:type="dxa"/>
            </w:tcMar>
            <w:vAlign w:val="center"/>
          </w:tcPr>
          <w:p w:rsidR="00B16586" w:rsidRDefault="00B16586" w:rsidP="00B16586">
            <w:pPr>
              <w:spacing w:after="0" w:line="240" w:lineRule="auto"/>
            </w:pPr>
            <w:r>
              <w:rPr>
                <w:rFonts w:ascii="Times New Roman" w:hAnsi="Times New Roman"/>
                <w:color w:val="000000"/>
                <w:sz w:val="24"/>
              </w:rPr>
              <w:t>1.1</w:t>
            </w:r>
          </w:p>
        </w:tc>
        <w:tc>
          <w:tcPr>
            <w:tcW w:w="1682" w:type="pct"/>
            <w:tcMar>
              <w:top w:w="50" w:type="dxa"/>
              <w:left w:w="100" w:type="dxa"/>
            </w:tcMar>
            <w:vAlign w:val="center"/>
          </w:tcPr>
          <w:p w:rsidR="00B16586" w:rsidRDefault="00B16586" w:rsidP="00B16586">
            <w:pPr>
              <w:spacing w:after="0" w:line="240" w:lineRule="auto"/>
              <w:ind w:left="135"/>
            </w:pPr>
            <w:r>
              <w:rPr>
                <w:rFonts w:ascii="Times New Roman" w:hAnsi="Times New Roman"/>
                <w:color w:val="000000"/>
                <w:sz w:val="24"/>
              </w:rPr>
              <w:t>Строение и свойства вещества</w:t>
            </w:r>
          </w:p>
        </w:tc>
        <w:tc>
          <w:tcPr>
            <w:tcW w:w="556" w:type="pct"/>
            <w:tcMar>
              <w:top w:w="50" w:type="dxa"/>
              <w:left w:w="100" w:type="dxa"/>
            </w:tcMar>
            <w:vAlign w:val="center"/>
          </w:tcPr>
          <w:p w:rsidR="00B16586" w:rsidRDefault="00B16586" w:rsidP="00B16586">
            <w:pPr>
              <w:spacing w:after="0" w:line="240" w:lineRule="auto"/>
              <w:ind w:left="135"/>
              <w:jc w:val="center"/>
            </w:pPr>
            <w:r>
              <w:rPr>
                <w:rFonts w:ascii="Times New Roman" w:hAnsi="Times New Roman"/>
                <w:color w:val="000000"/>
                <w:sz w:val="24"/>
              </w:rPr>
              <w:t xml:space="preserve"> 7 </w:t>
            </w:r>
          </w:p>
        </w:tc>
        <w:tc>
          <w:tcPr>
            <w:tcW w:w="667" w:type="pct"/>
            <w:tcMar>
              <w:top w:w="50" w:type="dxa"/>
              <w:left w:w="100" w:type="dxa"/>
            </w:tcMar>
            <w:vAlign w:val="center"/>
          </w:tcPr>
          <w:p w:rsidR="00B16586" w:rsidRDefault="00B16586" w:rsidP="00B16586">
            <w:pPr>
              <w:spacing w:after="0" w:line="240" w:lineRule="auto"/>
              <w:ind w:left="135"/>
              <w:jc w:val="center"/>
            </w:pPr>
          </w:p>
        </w:tc>
        <w:tc>
          <w:tcPr>
            <w:tcW w:w="692" w:type="pct"/>
            <w:tcMar>
              <w:top w:w="50" w:type="dxa"/>
              <w:left w:w="100" w:type="dxa"/>
            </w:tcMar>
            <w:vAlign w:val="center"/>
          </w:tcPr>
          <w:p w:rsidR="00B16586" w:rsidRDefault="00B16586" w:rsidP="00B16586">
            <w:pPr>
              <w:spacing w:after="0" w:line="240" w:lineRule="auto"/>
              <w:ind w:left="135"/>
              <w:jc w:val="center"/>
            </w:pPr>
          </w:p>
        </w:tc>
        <w:tc>
          <w:tcPr>
            <w:tcW w:w="1018" w:type="pct"/>
            <w:tcMar>
              <w:top w:w="50" w:type="dxa"/>
              <w:left w:w="100" w:type="dxa"/>
            </w:tcMar>
            <w:vAlign w:val="center"/>
          </w:tcPr>
          <w:p w:rsidR="00B16586" w:rsidRPr="004443E9" w:rsidRDefault="00B16586" w:rsidP="00B16586">
            <w:pPr>
              <w:spacing w:after="0" w:line="240" w:lineRule="auto"/>
              <w:ind w:left="135"/>
            </w:pPr>
            <w:r w:rsidRPr="004443E9">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/7</w:t>
              </w:r>
              <w:r>
                <w:rPr>
                  <w:rFonts w:ascii="Times New Roman" w:hAnsi="Times New Roman"/>
                  <w:color w:val="0000FF"/>
                  <w:u w:val="single"/>
                </w:rPr>
                <w:t>f</w:t>
              </w:r>
              <w:r w:rsidRPr="004443E9">
                <w:rPr>
                  <w:rFonts w:ascii="Times New Roman" w:hAnsi="Times New Roman"/>
                  <w:color w:val="0000FF"/>
                  <w:u w:val="single"/>
                </w:rPr>
                <w:t>4181</w:t>
              </w:r>
              <w:r>
                <w:rPr>
                  <w:rFonts w:ascii="Times New Roman" w:hAnsi="Times New Roman"/>
                  <w:color w:val="0000FF"/>
                  <w:u w:val="single"/>
                </w:rPr>
                <w:t>ce</w:t>
              </w:r>
            </w:hyperlink>
          </w:p>
        </w:tc>
      </w:tr>
      <w:tr w:rsidR="00B16586" w:rsidRPr="005A6F38" w:rsidTr="00B16586">
        <w:trPr>
          <w:trHeight w:val="144"/>
          <w:tblCellSpacing w:w="20" w:type="nil"/>
        </w:trPr>
        <w:tc>
          <w:tcPr>
            <w:tcW w:w="386" w:type="pct"/>
            <w:tcMar>
              <w:top w:w="50" w:type="dxa"/>
              <w:left w:w="100" w:type="dxa"/>
            </w:tcMar>
            <w:vAlign w:val="center"/>
          </w:tcPr>
          <w:p w:rsidR="00B16586" w:rsidRDefault="00B16586" w:rsidP="00B16586">
            <w:pPr>
              <w:spacing w:after="0" w:line="240" w:lineRule="auto"/>
            </w:pPr>
            <w:r>
              <w:rPr>
                <w:rFonts w:ascii="Times New Roman" w:hAnsi="Times New Roman"/>
                <w:color w:val="000000"/>
                <w:sz w:val="24"/>
              </w:rPr>
              <w:t>1.2</w:t>
            </w:r>
          </w:p>
        </w:tc>
        <w:tc>
          <w:tcPr>
            <w:tcW w:w="1682" w:type="pct"/>
            <w:tcMar>
              <w:top w:w="50" w:type="dxa"/>
              <w:left w:w="100" w:type="dxa"/>
            </w:tcMar>
            <w:vAlign w:val="center"/>
          </w:tcPr>
          <w:p w:rsidR="00B16586" w:rsidRDefault="00B16586" w:rsidP="00B16586">
            <w:pPr>
              <w:spacing w:after="0" w:line="240" w:lineRule="auto"/>
              <w:ind w:left="135"/>
            </w:pPr>
            <w:r>
              <w:rPr>
                <w:rFonts w:ascii="Times New Roman" w:hAnsi="Times New Roman"/>
                <w:color w:val="000000"/>
                <w:sz w:val="24"/>
              </w:rPr>
              <w:t>Тепловые процессы</w:t>
            </w:r>
          </w:p>
        </w:tc>
        <w:tc>
          <w:tcPr>
            <w:tcW w:w="556" w:type="pct"/>
            <w:tcMar>
              <w:top w:w="50" w:type="dxa"/>
              <w:left w:w="100" w:type="dxa"/>
            </w:tcMar>
            <w:vAlign w:val="center"/>
          </w:tcPr>
          <w:p w:rsidR="00B16586" w:rsidRDefault="00B16586" w:rsidP="00B16586">
            <w:pPr>
              <w:spacing w:after="0" w:line="240" w:lineRule="auto"/>
              <w:ind w:left="135"/>
              <w:jc w:val="center"/>
            </w:pPr>
            <w:r>
              <w:rPr>
                <w:rFonts w:ascii="Times New Roman" w:hAnsi="Times New Roman"/>
                <w:color w:val="000000"/>
                <w:sz w:val="24"/>
              </w:rPr>
              <w:t xml:space="preserve"> 21 </w:t>
            </w:r>
          </w:p>
        </w:tc>
        <w:tc>
          <w:tcPr>
            <w:tcW w:w="667" w:type="pct"/>
            <w:tcMar>
              <w:top w:w="50" w:type="dxa"/>
              <w:left w:w="100" w:type="dxa"/>
            </w:tcMar>
            <w:vAlign w:val="center"/>
          </w:tcPr>
          <w:p w:rsidR="00B16586" w:rsidRDefault="00B16586" w:rsidP="00B16586">
            <w:pPr>
              <w:spacing w:after="0" w:line="240" w:lineRule="auto"/>
              <w:ind w:left="135"/>
              <w:jc w:val="center"/>
            </w:pPr>
            <w:r>
              <w:rPr>
                <w:rFonts w:ascii="Times New Roman" w:hAnsi="Times New Roman"/>
                <w:color w:val="000000"/>
                <w:sz w:val="24"/>
              </w:rPr>
              <w:t xml:space="preserve"> 1 </w:t>
            </w:r>
          </w:p>
        </w:tc>
        <w:tc>
          <w:tcPr>
            <w:tcW w:w="692" w:type="pct"/>
            <w:tcMar>
              <w:top w:w="50" w:type="dxa"/>
              <w:left w:w="100" w:type="dxa"/>
            </w:tcMar>
            <w:vAlign w:val="center"/>
          </w:tcPr>
          <w:p w:rsidR="00B16586" w:rsidRDefault="00B16586" w:rsidP="00B16586">
            <w:pPr>
              <w:spacing w:after="0" w:line="240" w:lineRule="auto"/>
              <w:ind w:left="135"/>
              <w:jc w:val="center"/>
            </w:pPr>
            <w:r>
              <w:rPr>
                <w:rFonts w:ascii="Times New Roman" w:hAnsi="Times New Roman"/>
                <w:color w:val="000000"/>
                <w:sz w:val="24"/>
              </w:rPr>
              <w:t xml:space="preserve"> 5 </w:t>
            </w:r>
          </w:p>
        </w:tc>
        <w:tc>
          <w:tcPr>
            <w:tcW w:w="1018" w:type="pct"/>
            <w:tcMar>
              <w:top w:w="50" w:type="dxa"/>
              <w:left w:w="100" w:type="dxa"/>
            </w:tcMar>
            <w:vAlign w:val="center"/>
          </w:tcPr>
          <w:p w:rsidR="00B16586" w:rsidRPr="004443E9" w:rsidRDefault="00B16586" w:rsidP="00B16586">
            <w:pPr>
              <w:spacing w:after="0" w:line="240" w:lineRule="auto"/>
              <w:ind w:left="135"/>
            </w:pPr>
            <w:r w:rsidRPr="004443E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/7</w:t>
              </w:r>
              <w:r>
                <w:rPr>
                  <w:rFonts w:ascii="Times New Roman" w:hAnsi="Times New Roman"/>
                  <w:color w:val="0000FF"/>
                  <w:u w:val="single"/>
                </w:rPr>
                <w:t>f</w:t>
              </w:r>
              <w:r w:rsidRPr="004443E9">
                <w:rPr>
                  <w:rFonts w:ascii="Times New Roman" w:hAnsi="Times New Roman"/>
                  <w:color w:val="0000FF"/>
                  <w:u w:val="single"/>
                </w:rPr>
                <w:t>4181</w:t>
              </w:r>
              <w:r>
                <w:rPr>
                  <w:rFonts w:ascii="Times New Roman" w:hAnsi="Times New Roman"/>
                  <w:color w:val="0000FF"/>
                  <w:u w:val="single"/>
                </w:rPr>
                <w:t>ce</w:t>
              </w:r>
            </w:hyperlink>
          </w:p>
        </w:tc>
      </w:tr>
      <w:tr w:rsidR="00B16586" w:rsidTr="00B16586">
        <w:trPr>
          <w:trHeight w:val="144"/>
          <w:tblCellSpacing w:w="20" w:type="nil"/>
        </w:trPr>
        <w:tc>
          <w:tcPr>
            <w:tcW w:w="2068" w:type="pct"/>
            <w:gridSpan w:val="2"/>
            <w:tcMar>
              <w:top w:w="50" w:type="dxa"/>
              <w:left w:w="100" w:type="dxa"/>
            </w:tcMar>
            <w:vAlign w:val="center"/>
          </w:tcPr>
          <w:p w:rsidR="00B16586" w:rsidRDefault="00B16586" w:rsidP="00B16586">
            <w:pPr>
              <w:spacing w:after="0" w:line="240" w:lineRule="auto"/>
              <w:ind w:left="135"/>
            </w:pPr>
            <w:r>
              <w:rPr>
                <w:rFonts w:ascii="Times New Roman" w:hAnsi="Times New Roman"/>
                <w:color w:val="000000"/>
                <w:sz w:val="24"/>
              </w:rPr>
              <w:t>Итого по разделу</w:t>
            </w:r>
          </w:p>
        </w:tc>
        <w:tc>
          <w:tcPr>
            <w:tcW w:w="556" w:type="pct"/>
            <w:tcMar>
              <w:top w:w="50" w:type="dxa"/>
              <w:left w:w="100" w:type="dxa"/>
            </w:tcMar>
            <w:vAlign w:val="center"/>
          </w:tcPr>
          <w:p w:rsidR="00B16586" w:rsidRDefault="00B16586" w:rsidP="00B16586">
            <w:pPr>
              <w:spacing w:after="0" w:line="240" w:lineRule="auto"/>
              <w:ind w:left="135"/>
              <w:jc w:val="center"/>
            </w:pPr>
            <w:r>
              <w:rPr>
                <w:rFonts w:ascii="Times New Roman" w:hAnsi="Times New Roman"/>
                <w:color w:val="000000"/>
                <w:sz w:val="24"/>
              </w:rPr>
              <w:t xml:space="preserve"> 28 </w:t>
            </w:r>
          </w:p>
        </w:tc>
        <w:tc>
          <w:tcPr>
            <w:tcW w:w="2376" w:type="pct"/>
            <w:gridSpan w:val="3"/>
            <w:tcMar>
              <w:top w:w="50" w:type="dxa"/>
              <w:left w:w="100" w:type="dxa"/>
            </w:tcMar>
            <w:vAlign w:val="center"/>
          </w:tcPr>
          <w:p w:rsidR="00B16586" w:rsidRDefault="00B16586" w:rsidP="00B16586">
            <w:pPr>
              <w:spacing w:line="240" w:lineRule="auto"/>
            </w:pPr>
          </w:p>
        </w:tc>
      </w:tr>
      <w:tr w:rsidR="00B16586" w:rsidRPr="005A6F38" w:rsidTr="00B16586">
        <w:trPr>
          <w:trHeight w:val="144"/>
          <w:tblCellSpacing w:w="20" w:type="nil"/>
        </w:trPr>
        <w:tc>
          <w:tcPr>
            <w:tcW w:w="5000" w:type="pct"/>
            <w:gridSpan w:val="6"/>
            <w:tcMar>
              <w:top w:w="50" w:type="dxa"/>
              <w:left w:w="100" w:type="dxa"/>
            </w:tcMar>
            <w:vAlign w:val="center"/>
          </w:tcPr>
          <w:p w:rsidR="00B16586" w:rsidRPr="004443E9" w:rsidRDefault="00B16586" w:rsidP="00B16586">
            <w:pPr>
              <w:spacing w:after="0" w:line="240" w:lineRule="auto"/>
              <w:ind w:left="135"/>
            </w:pPr>
            <w:r w:rsidRPr="004443E9">
              <w:rPr>
                <w:rFonts w:ascii="Times New Roman" w:hAnsi="Times New Roman"/>
                <w:b/>
                <w:color w:val="000000"/>
                <w:sz w:val="24"/>
              </w:rPr>
              <w:lastRenderedPageBreak/>
              <w:t>Раздел 2.</w:t>
            </w:r>
            <w:r w:rsidRPr="004443E9">
              <w:rPr>
                <w:rFonts w:ascii="Times New Roman" w:hAnsi="Times New Roman"/>
                <w:color w:val="000000"/>
                <w:sz w:val="24"/>
              </w:rPr>
              <w:t xml:space="preserve"> </w:t>
            </w:r>
            <w:r w:rsidRPr="004443E9">
              <w:rPr>
                <w:rFonts w:ascii="Times New Roman" w:hAnsi="Times New Roman"/>
                <w:b/>
                <w:color w:val="000000"/>
                <w:sz w:val="24"/>
              </w:rPr>
              <w:t>Электрические и магнитные явления</w:t>
            </w:r>
          </w:p>
        </w:tc>
      </w:tr>
      <w:tr w:rsidR="00B16586" w:rsidRPr="005A6F38" w:rsidTr="00B16586">
        <w:trPr>
          <w:trHeight w:val="144"/>
          <w:tblCellSpacing w:w="20" w:type="nil"/>
        </w:trPr>
        <w:tc>
          <w:tcPr>
            <w:tcW w:w="386" w:type="pct"/>
            <w:tcMar>
              <w:top w:w="50" w:type="dxa"/>
              <w:left w:w="100" w:type="dxa"/>
            </w:tcMar>
            <w:vAlign w:val="center"/>
          </w:tcPr>
          <w:p w:rsidR="00B16586" w:rsidRDefault="00B16586" w:rsidP="00B16586">
            <w:pPr>
              <w:spacing w:after="0" w:line="240" w:lineRule="auto"/>
            </w:pPr>
            <w:r>
              <w:rPr>
                <w:rFonts w:ascii="Times New Roman" w:hAnsi="Times New Roman"/>
                <w:color w:val="000000"/>
                <w:sz w:val="24"/>
              </w:rPr>
              <w:t>2.1</w:t>
            </w:r>
          </w:p>
        </w:tc>
        <w:tc>
          <w:tcPr>
            <w:tcW w:w="1682" w:type="pct"/>
            <w:tcMar>
              <w:top w:w="50" w:type="dxa"/>
              <w:left w:w="100" w:type="dxa"/>
            </w:tcMar>
            <w:vAlign w:val="center"/>
          </w:tcPr>
          <w:p w:rsidR="00B16586" w:rsidRPr="004443E9" w:rsidRDefault="00B16586" w:rsidP="00B16586">
            <w:pPr>
              <w:spacing w:after="0" w:line="240" w:lineRule="auto"/>
              <w:ind w:left="135"/>
            </w:pPr>
            <w:r w:rsidRPr="004443E9">
              <w:rPr>
                <w:rFonts w:ascii="Times New Roman" w:hAnsi="Times New Roman"/>
                <w:color w:val="000000"/>
                <w:sz w:val="24"/>
              </w:rPr>
              <w:t>Электрические заряды. Заряженные тела и их взаимодействие</w:t>
            </w:r>
          </w:p>
        </w:tc>
        <w:tc>
          <w:tcPr>
            <w:tcW w:w="556" w:type="pct"/>
            <w:tcMar>
              <w:top w:w="50" w:type="dxa"/>
              <w:left w:w="100" w:type="dxa"/>
            </w:tcMar>
            <w:vAlign w:val="center"/>
          </w:tcPr>
          <w:p w:rsidR="00B16586" w:rsidRDefault="00B16586" w:rsidP="00B16586">
            <w:pPr>
              <w:spacing w:after="0" w:line="240" w:lineRule="auto"/>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7 </w:t>
            </w:r>
          </w:p>
        </w:tc>
        <w:tc>
          <w:tcPr>
            <w:tcW w:w="667" w:type="pct"/>
            <w:tcMar>
              <w:top w:w="50" w:type="dxa"/>
              <w:left w:w="100" w:type="dxa"/>
            </w:tcMar>
            <w:vAlign w:val="center"/>
          </w:tcPr>
          <w:p w:rsidR="00B16586" w:rsidRDefault="00B16586" w:rsidP="00B16586">
            <w:pPr>
              <w:spacing w:after="0" w:line="240" w:lineRule="auto"/>
              <w:ind w:left="135"/>
              <w:jc w:val="center"/>
            </w:pPr>
          </w:p>
        </w:tc>
        <w:tc>
          <w:tcPr>
            <w:tcW w:w="692" w:type="pct"/>
            <w:tcMar>
              <w:top w:w="50" w:type="dxa"/>
              <w:left w:w="100" w:type="dxa"/>
            </w:tcMar>
            <w:vAlign w:val="center"/>
          </w:tcPr>
          <w:p w:rsidR="00B16586" w:rsidRDefault="00B16586" w:rsidP="00B16586">
            <w:pPr>
              <w:spacing w:after="0" w:line="240" w:lineRule="auto"/>
              <w:ind w:left="135"/>
              <w:jc w:val="center"/>
            </w:pPr>
            <w:r>
              <w:rPr>
                <w:rFonts w:ascii="Times New Roman" w:hAnsi="Times New Roman"/>
                <w:color w:val="000000"/>
                <w:sz w:val="24"/>
              </w:rPr>
              <w:t xml:space="preserve"> 1 </w:t>
            </w:r>
          </w:p>
        </w:tc>
        <w:tc>
          <w:tcPr>
            <w:tcW w:w="1018" w:type="pct"/>
            <w:tcMar>
              <w:top w:w="50" w:type="dxa"/>
              <w:left w:w="100" w:type="dxa"/>
            </w:tcMar>
            <w:vAlign w:val="center"/>
          </w:tcPr>
          <w:p w:rsidR="00B16586" w:rsidRPr="004443E9" w:rsidRDefault="00B16586" w:rsidP="00B16586">
            <w:pPr>
              <w:spacing w:after="0" w:line="240" w:lineRule="auto"/>
              <w:ind w:left="135"/>
            </w:pPr>
            <w:r w:rsidRPr="004443E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/7</w:t>
              </w:r>
              <w:r>
                <w:rPr>
                  <w:rFonts w:ascii="Times New Roman" w:hAnsi="Times New Roman"/>
                  <w:color w:val="0000FF"/>
                  <w:u w:val="single"/>
                </w:rPr>
                <w:t>f</w:t>
              </w:r>
              <w:r w:rsidRPr="004443E9">
                <w:rPr>
                  <w:rFonts w:ascii="Times New Roman" w:hAnsi="Times New Roman"/>
                  <w:color w:val="0000FF"/>
                  <w:u w:val="single"/>
                </w:rPr>
                <w:t>4181</w:t>
              </w:r>
              <w:r>
                <w:rPr>
                  <w:rFonts w:ascii="Times New Roman" w:hAnsi="Times New Roman"/>
                  <w:color w:val="0000FF"/>
                  <w:u w:val="single"/>
                </w:rPr>
                <w:t>ce</w:t>
              </w:r>
            </w:hyperlink>
          </w:p>
        </w:tc>
      </w:tr>
      <w:tr w:rsidR="00B16586" w:rsidRPr="005A6F38" w:rsidTr="00B16586">
        <w:trPr>
          <w:trHeight w:val="144"/>
          <w:tblCellSpacing w:w="20" w:type="nil"/>
        </w:trPr>
        <w:tc>
          <w:tcPr>
            <w:tcW w:w="386" w:type="pct"/>
            <w:tcMar>
              <w:top w:w="50" w:type="dxa"/>
              <w:left w:w="100" w:type="dxa"/>
            </w:tcMar>
            <w:vAlign w:val="center"/>
          </w:tcPr>
          <w:p w:rsidR="00B16586" w:rsidRDefault="00B16586" w:rsidP="00B16586">
            <w:pPr>
              <w:spacing w:after="0" w:line="240" w:lineRule="auto"/>
            </w:pPr>
            <w:r>
              <w:rPr>
                <w:rFonts w:ascii="Times New Roman" w:hAnsi="Times New Roman"/>
                <w:color w:val="000000"/>
                <w:sz w:val="24"/>
              </w:rPr>
              <w:t>2.2</w:t>
            </w:r>
          </w:p>
        </w:tc>
        <w:tc>
          <w:tcPr>
            <w:tcW w:w="1682" w:type="pct"/>
            <w:tcMar>
              <w:top w:w="50" w:type="dxa"/>
              <w:left w:w="100" w:type="dxa"/>
            </w:tcMar>
            <w:vAlign w:val="center"/>
          </w:tcPr>
          <w:p w:rsidR="00B16586" w:rsidRDefault="00B16586" w:rsidP="00B16586">
            <w:pPr>
              <w:spacing w:after="0" w:line="240" w:lineRule="auto"/>
              <w:ind w:left="135"/>
            </w:pPr>
            <w:r>
              <w:rPr>
                <w:rFonts w:ascii="Times New Roman" w:hAnsi="Times New Roman"/>
                <w:color w:val="000000"/>
                <w:sz w:val="24"/>
              </w:rPr>
              <w:t>Постоянный электрический ток</w:t>
            </w:r>
          </w:p>
        </w:tc>
        <w:tc>
          <w:tcPr>
            <w:tcW w:w="556" w:type="pct"/>
            <w:tcMar>
              <w:top w:w="50" w:type="dxa"/>
              <w:left w:w="100" w:type="dxa"/>
            </w:tcMar>
            <w:vAlign w:val="center"/>
          </w:tcPr>
          <w:p w:rsidR="00B16586" w:rsidRDefault="00B16586" w:rsidP="00B16586">
            <w:pPr>
              <w:spacing w:after="0" w:line="240" w:lineRule="auto"/>
              <w:ind w:left="135"/>
              <w:jc w:val="center"/>
            </w:pPr>
            <w:r>
              <w:rPr>
                <w:rFonts w:ascii="Times New Roman" w:hAnsi="Times New Roman"/>
                <w:color w:val="000000"/>
                <w:sz w:val="24"/>
              </w:rPr>
              <w:t xml:space="preserve"> 20 </w:t>
            </w:r>
          </w:p>
        </w:tc>
        <w:tc>
          <w:tcPr>
            <w:tcW w:w="667" w:type="pct"/>
            <w:tcMar>
              <w:top w:w="50" w:type="dxa"/>
              <w:left w:w="100" w:type="dxa"/>
            </w:tcMar>
            <w:vAlign w:val="center"/>
          </w:tcPr>
          <w:p w:rsidR="00B16586" w:rsidRDefault="00B16586" w:rsidP="00B16586">
            <w:pPr>
              <w:spacing w:after="0" w:line="240" w:lineRule="auto"/>
              <w:ind w:left="135"/>
              <w:jc w:val="center"/>
            </w:pPr>
            <w:r>
              <w:rPr>
                <w:rFonts w:ascii="Times New Roman" w:hAnsi="Times New Roman"/>
                <w:color w:val="000000"/>
                <w:sz w:val="24"/>
              </w:rPr>
              <w:t xml:space="preserve"> 1 </w:t>
            </w:r>
          </w:p>
        </w:tc>
        <w:tc>
          <w:tcPr>
            <w:tcW w:w="692" w:type="pct"/>
            <w:tcMar>
              <w:top w:w="50" w:type="dxa"/>
              <w:left w:w="100" w:type="dxa"/>
            </w:tcMar>
            <w:vAlign w:val="center"/>
          </w:tcPr>
          <w:p w:rsidR="00B16586" w:rsidRDefault="00B16586" w:rsidP="00B16586">
            <w:pPr>
              <w:spacing w:after="0" w:line="240" w:lineRule="auto"/>
              <w:ind w:left="135"/>
              <w:jc w:val="center"/>
            </w:pPr>
            <w:r>
              <w:rPr>
                <w:rFonts w:ascii="Times New Roman" w:hAnsi="Times New Roman"/>
                <w:color w:val="000000"/>
                <w:sz w:val="24"/>
              </w:rPr>
              <w:t xml:space="preserve"> 7 </w:t>
            </w:r>
          </w:p>
        </w:tc>
        <w:tc>
          <w:tcPr>
            <w:tcW w:w="1018" w:type="pct"/>
            <w:tcMar>
              <w:top w:w="50" w:type="dxa"/>
              <w:left w:w="100" w:type="dxa"/>
            </w:tcMar>
            <w:vAlign w:val="center"/>
          </w:tcPr>
          <w:p w:rsidR="00B16586" w:rsidRPr="004443E9" w:rsidRDefault="00B16586" w:rsidP="00B16586">
            <w:pPr>
              <w:spacing w:after="0" w:line="240" w:lineRule="auto"/>
              <w:ind w:left="135"/>
            </w:pPr>
            <w:r w:rsidRPr="004443E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/7</w:t>
              </w:r>
              <w:r>
                <w:rPr>
                  <w:rFonts w:ascii="Times New Roman" w:hAnsi="Times New Roman"/>
                  <w:color w:val="0000FF"/>
                  <w:u w:val="single"/>
                </w:rPr>
                <w:t>f</w:t>
              </w:r>
              <w:r w:rsidRPr="004443E9">
                <w:rPr>
                  <w:rFonts w:ascii="Times New Roman" w:hAnsi="Times New Roman"/>
                  <w:color w:val="0000FF"/>
                  <w:u w:val="single"/>
                </w:rPr>
                <w:t>4181</w:t>
              </w:r>
              <w:r>
                <w:rPr>
                  <w:rFonts w:ascii="Times New Roman" w:hAnsi="Times New Roman"/>
                  <w:color w:val="0000FF"/>
                  <w:u w:val="single"/>
                </w:rPr>
                <w:t>ce</w:t>
              </w:r>
            </w:hyperlink>
          </w:p>
        </w:tc>
      </w:tr>
      <w:tr w:rsidR="00B16586" w:rsidRPr="005A6F38" w:rsidTr="00B16586">
        <w:trPr>
          <w:trHeight w:val="144"/>
          <w:tblCellSpacing w:w="20" w:type="nil"/>
        </w:trPr>
        <w:tc>
          <w:tcPr>
            <w:tcW w:w="386" w:type="pct"/>
            <w:tcMar>
              <w:top w:w="50" w:type="dxa"/>
              <w:left w:w="100" w:type="dxa"/>
            </w:tcMar>
            <w:vAlign w:val="center"/>
          </w:tcPr>
          <w:p w:rsidR="00B16586" w:rsidRDefault="00B16586" w:rsidP="00B16586">
            <w:pPr>
              <w:spacing w:after="0" w:line="240" w:lineRule="auto"/>
            </w:pPr>
            <w:r>
              <w:rPr>
                <w:rFonts w:ascii="Times New Roman" w:hAnsi="Times New Roman"/>
                <w:color w:val="000000"/>
                <w:sz w:val="24"/>
              </w:rPr>
              <w:t>2.3</w:t>
            </w:r>
          </w:p>
        </w:tc>
        <w:tc>
          <w:tcPr>
            <w:tcW w:w="1682" w:type="pct"/>
            <w:tcMar>
              <w:top w:w="50" w:type="dxa"/>
              <w:left w:w="100" w:type="dxa"/>
            </w:tcMar>
            <w:vAlign w:val="center"/>
          </w:tcPr>
          <w:p w:rsidR="00B16586" w:rsidRDefault="00B16586" w:rsidP="00B16586">
            <w:pPr>
              <w:spacing w:after="0" w:line="240" w:lineRule="auto"/>
              <w:ind w:left="135"/>
            </w:pPr>
            <w:r>
              <w:rPr>
                <w:rFonts w:ascii="Times New Roman" w:hAnsi="Times New Roman"/>
                <w:color w:val="000000"/>
                <w:sz w:val="24"/>
              </w:rPr>
              <w:t>Магнитные явления</w:t>
            </w:r>
          </w:p>
        </w:tc>
        <w:tc>
          <w:tcPr>
            <w:tcW w:w="556" w:type="pct"/>
            <w:tcMar>
              <w:top w:w="50" w:type="dxa"/>
              <w:left w:w="100" w:type="dxa"/>
            </w:tcMar>
            <w:vAlign w:val="center"/>
          </w:tcPr>
          <w:p w:rsidR="00B16586" w:rsidRDefault="00B16586" w:rsidP="00B16586">
            <w:pPr>
              <w:spacing w:after="0" w:line="240" w:lineRule="auto"/>
              <w:ind w:left="135"/>
              <w:jc w:val="center"/>
            </w:pPr>
            <w:r>
              <w:rPr>
                <w:rFonts w:ascii="Times New Roman" w:hAnsi="Times New Roman"/>
                <w:color w:val="000000"/>
                <w:sz w:val="24"/>
              </w:rPr>
              <w:t xml:space="preserve"> 6 </w:t>
            </w:r>
          </w:p>
        </w:tc>
        <w:tc>
          <w:tcPr>
            <w:tcW w:w="667" w:type="pct"/>
            <w:tcMar>
              <w:top w:w="50" w:type="dxa"/>
              <w:left w:w="100" w:type="dxa"/>
            </w:tcMar>
            <w:vAlign w:val="center"/>
          </w:tcPr>
          <w:p w:rsidR="00B16586" w:rsidRDefault="00B16586" w:rsidP="00B16586">
            <w:pPr>
              <w:spacing w:after="0" w:line="240" w:lineRule="auto"/>
              <w:ind w:left="135"/>
              <w:jc w:val="center"/>
            </w:pPr>
            <w:r>
              <w:rPr>
                <w:rFonts w:ascii="Times New Roman" w:hAnsi="Times New Roman"/>
                <w:color w:val="000000"/>
                <w:sz w:val="24"/>
              </w:rPr>
              <w:t xml:space="preserve"> 1 </w:t>
            </w:r>
          </w:p>
        </w:tc>
        <w:tc>
          <w:tcPr>
            <w:tcW w:w="692" w:type="pct"/>
            <w:tcMar>
              <w:top w:w="50" w:type="dxa"/>
              <w:left w:w="100" w:type="dxa"/>
            </w:tcMar>
            <w:vAlign w:val="center"/>
          </w:tcPr>
          <w:p w:rsidR="00B16586" w:rsidRDefault="00B16586" w:rsidP="00B16586">
            <w:pPr>
              <w:spacing w:after="0" w:line="240" w:lineRule="auto"/>
              <w:ind w:left="135"/>
              <w:jc w:val="center"/>
            </w:pPr>
            <w:r>
              <w:rPr>
                <w:rFonts w:ascii="Times New Roman" w:hAnsi="Times New Roman"/>
                <w:color w:val="000000"/>
                <w:sz w:val="24"/>
              </w:rPr>
              <w:t xml:space="preserve"> 1.5 </w:t>
            </w:r>
          </w:p>
        </w:tc>
        <w:tc>
          <w:tcPr>
            <w:tcW w:w="1018" w:type="pct"/>
            <w:tcMar>
              <w:top w:w="50" w:type="dxa"/>
              <w:left w:w="100" w:type="dxa"/>
            </w:tcMar>
            <w:vAlign w:val="center"/>
          </w:tcPr>
          <w:p w:rsidR="00B16586" w:rsidRPr="004443E9" w:rsidRDefault="00B16586" w:rsidP="00B16586">
            <w:pPr>
              <w:spacing w:after="0" w:line="240" w:lineRule="auto"/>
              <w:ind w:left="135"/>
            </w:pPr>
            <w:r w:rsidRPr="004443E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/7</w:t>
              </w:r>
              <w:r>
                <w:rPr>
                  <w:rFonts w:ascii="Times New Roman" w:hAnsi="Times New Roman"/>
                  <w:color w:val="0000FF"/>
                  <w:u w:val="single"/>
                </w:rPr>
                <w:t>f</w:t>
              </w:r>
              <w:r w:rsidRPr="004443E9">
                <w:rPr>
                  <w:rFonts w:ascii="Times New Roman" w:hAnsi="Times New Roman"/>
                  <w:color w:val="0000FF"/>
                  <w:u w:val="single"/>
                </w:rPr>
                <w:t>4181</w:t>
              </w:r>
              <w:r>
                <w:rPr>
                  <w:rFonts w:ascii="Times New Roman" w:hAnsi="Times New Roman"/>
                  <w:color w:val="0000FF"/>
                  <w:u w:val="single"/>
                </w:rPr>
                <w:t>ce</w:t>
              </w:r>
            </w:hyperlink>
          </w:p>
        </w:tc>
      </w:tr>
      <w:tr w:rsidR="00B16586" w:rsidRPr="005A6F38" w:rsidTr="00B16586">
        <w:trPr>
          <w:trHeight w:val="144"/>
          <w:tblCellSpacing w:w="20" w:type="nil"/>
        </w:trPr>
        <w:tc>
          <w:tcPr>
            <w:tcW w:w="386" w:type="pct"/>
            <w:tcMar>
              <w:top w:w="50" w:type="dxa"/>
              <w:left w:w="100" w:type="dxa"/>
            </w:tcMar>
            <w:vAlign w:val="center"/>
          </w:tcPr>
          <w:p w:rsidR="00B16586" w:rsidRDefault="00B16586" w:rsidP="00B16586">
            <w:pPr>
              <w:spacing w:after="0" w:line="240" w:lineRule="auto"/>
            </w:pPr>
            <w:r>
              <w:rPr>
                <w:rFonts w:ascii="Times New Roman" w:hAnsi="Times New Roman"/>
                <w:color w:val="000000"/>
                <w:sz w:val="24"/>
              </w:rPr>
              <w:t>2.4</w:t>
            </w:r>
          </w:p>
        </w:tc>
        <w:tc>
          <w:tcPr>
            <w:tcW w:w="1682" w:type="pct"/>
            <w:tcMar>
              <w:top w:w="50" w:type="dxa"/>
              <w:left w:w="100" w:type="dxa"/>
            </w:tcMar>
            <w:vAlign w:val="center"/>
          </w:tcPr>
          <w:p w:rsidR="00B16586" w:rsidRDefault="00B16586" w:rsidP="00B16586">
            <w:pPr>
              <w:spacing w:after="0" w:line="240" w:lineRule="auto"/>
              <w:ind w:left="135"/>
            </w:pPr>
            <w:r>
              <w:rPr>
                <w:rFonts w:ascii="Times New Roman" w:hAnsi="Times New Roman"/>
                <w:color w:val="000000"/>
                <w:sz w:val="24"/>
              </w:rPr>
              <w:t>Электромагнитная индукция</w:t>
            </w:r>
          </w:p>
        </w:tc>
        <w:tc>
          <w:tcPr>
            <w:tcW w:w="556" w:type="pct"/>
            <w:tcMar>
              <w:top w:w="50" w:type="dxa"/>
              <w:left w:w="100" w:type="dxa"/>
            </w:tcMar>
            <w:vAlign w:val="center"/>
          </w:tcPr>
          <w:p w:rsidR="00B16586" w:rsidRDefault="00B16586" w:rsidP="00B16586">
            <w:pPr>
              <w:spacing w:after="0" w:line="240" w:lineRule="auto"/>
              <w:ind w:left="135"/>
              <w:jc w:val="center"/>
            </w:pPr>
            <w:r>
              <w:rPr>
                <w:rFonts w:ascii="Times New Roman" w:hAnsi="Times New Roman"/>
                <w:color w:val="000000"/>
                <w:sz w:val="24"/>
              </w:rPr>
              <w:t xml:space="preserve"> 4 </w:t>
            </w:r>
          </w:p>
        </w:tc>
        <w:tc>
          <w:tcPr>
            <w:tcW w:w="667" w:type="pct"/>
            <w:tcMar>
              <w:top w:w="50" w:type="dxa"/>
              <w:left w:w="100" w:type="dxa"/>
            </w:tcMar>
            <w:vAlign w:val="center"/>
          </w:tcPr>
          <w:p w:rsidR="00B16586" w:rsidRDefault="00B16586" w:rsidP="00B16586">
            <w:pPr>
              <w:spacing w:after="0" w:line="240" w:lineRule="auto"/>
              <w:ind w:left="135"/>
              <w:jc w:val="center"/>
            </w:pPr>
          </w:p>
        </w:tc>
        <w:tc>
          <w:tcPr>
            <w:tcW w:w="692" w:type="pct"/>
            <w:tcMar>
              <w:top w:w="50" w:type="dxa"/>
              <w:left w:w="100" w:type="dxa"/>
            </w:tcMar>
            <w:vAlign w:val="center"/>
          </w:tcPr>
          <w:p w:rsidR="00B16586" w:rsidRDefault="00B16586" w:rsidP="00B16586">
            <w:pPr>
              <w:spacing w:after="0" w:line="240" w:lineRule="auto"/>
              <w:ind w:left="135"/>
              <w:jc w:val="center"/>
            </w:pPr>
          </w:p>
        </w:tc>
        <w:tc>
          <w:tcPr>
            <w:tcW w:w="1018" w:type="pct"/>
            <w:tcMar>
              <w:top w:w="50" w:type="dxa"/>
              <w:left w:w="100" w:type="dxa"/>
            </w:tcMar>
            <w:vAlign w:val="center"/>
          </w:tcPr>
          <w:p w:rsidR="00B16586" w:rsidRPr="004443E9" w:rsidRDefault="00B16586" w:rsidP="00B16586">
            <w:pPr>
              <w:spacing w:after="0" w:line="240" w:lineRule="auto"/>
              <w:ind w:left="135"/>
            </w:pPr>
            <w:r w:rsidRPr="004443E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/7</w:t>
              </w:r>
              <w:r>
                <w:rPr>
                  <w:rFonts w:ascii="Times New Roman" w:hAnsi="Times New Roman"/>
                  <w:color w:val="0000FF"/>
                  <w:u w:val="single"/>
                </w:rPr>
                <w:t>f</w:t>
              </w:r>
              <w:r w:rsidRPr="004443E9">
                <w:rPr>
                  <w:rFonts w:ascii="Times New Roman" w:hAnsi="Times New Roman"/>
                  <w:color w:val="0000FF"/>
                  <w:u w:val="single"/>
                </w:rPr>
                <w:t>4181</w:t>
              </w:r>
              <w:r>
                <w:rPr>
                  <w:rFonts w:ascii="Times New Roman" w:hAnsi="Times New Roman"/>
                  <w:color w:val="0000FF"/>
                  <w:u w:val="single"/>
                </w:rPr>
                <w:t>ce</w:t>
              </w:r>
            </w:hyperlink>
          </w:p>
        </w:tc>
      </w:tr>
      <w:tr w:rsidR="00B16586" w:rsidTr="00B16586">
        <w:trPr>
          <w:trHeight w:val="144"/>
          <w:tblCellSpacing w:w="20" w:type="nil"/>
        </w:trPr>
        <w:tc>
          <w:tcPr>
            <w:tcW w:w="2068" w:type="pct"/>
            <w:gridSpan w:val="2"/>
            <w:tcMar>
              <w:top w:w="50" w:type="dxa"/>
              <w:left w:w="100" w:type="dxa"/>
            </w:tcMar>
            <w:vAlign w:val="center"/>
          </w:tcPr>
          <w:p w:rsidR="00B16586" w:rsidRDefault="00B16586" w:rsidP="00B16586">
            <w:pPr>
              <w:spacing w:after="0" w:line="240" w:lineRule="auto"/>
              <w:ind w:left="135"/>
            </w:pPr>
            <w:r>
              <w:rPr>
                <w:rFonts w:ascii="Times New Roman" w:hAnsi="Times New Roman"/>
                <w:color w:val="000000"/>
                <w:sz w:val="24"/>
              </w:rPr>
              <w:t>Итого по разделу</w:t>
            </w:r>
          </w:p>
        </w:tc>
        <w:tc>
          <w:tcPr>
            <w:tcW w:w="556" w:type="pct"/>
            <w:tcMar>
              <w:top w:w="50" w:type="dxa"/>
              <w:left w:w="100" w:type="dxa"/>
            </w:tcMar>
            <w:vAlign w:val="center"/>
          </w:tcPr>
          <w:p w:rsidR="00B16586" w:rsidRDefault="00B16586" w:rsidP="00B16586">
            <w:pPr>
              <w:spacing w:after="0" w:line="240" w:lineRule="auto"/>
              <w:ind w:left="135"/>
              <w:jc w:val="center"/>
            </w:pPr>
            <w:r>
              <w:rPr>
                <w:rFonts w:ascii="Times New Roman" w:hAnsi="Times New Roman"/>
                <w:color w:val="000000"/>
                <w:sz w:val="24"/>
              </w:rPr>
              <w:t xml:space="preserve"> 37 </w:t>
            </w:r>
          </w:p>
        </w:tc>
        <w:tc>
          <w:tcPr>
            <w:tcW w:w="2376" w:type="pct"/>
            <w:gridSpan w:val="3"/>
            <w:tcMar>
              <w:top w:w="50" w:type="dxa"/>
              <w:left w:w="100" w:type="dxa"/>
            </w:tcMar>
            <w:vAlign w:val="center"/>
          </w:tcPr>
          <w:p w:rsidR="00B16586" w:rsidRDefault="00B16586" w:rsidP="00B16586">
            <w:pPr>
              <w:spacing w:line="240" w:lineRule="auto"/>
            </w:pPr>
          </w:p>
        </w:tc>
      </w:tr>
      <w:tr w:rsidR="00B16586" w:rsidTr="00B16586">
        <w:trPr>
          <w:trHeight w:val="144"/>
          <w:tblCellSpacing w:w="20" w:type="nil"/>
        </w:trPr>
        <w:tc>
          <w:tcPr>
            <w:tcW w:w="2068" w:type="pct"/>
            <w:gridSpan w:val="2"/>
            <w:tcMar>
              <w:top w:w="50" w:type="dxa"/>
              <w:left w:w="100" w:type="dxa"/>
            </w:tcMar>
            <w:vAlign w:val="center"/>
          </w:tcPr>
          <w:p w:rsidR="00B16586" w:rsidRDefault="00B16586" w:rsidP="00B16586">
            <w:pPr>
              <w:spacing w:after="0" w:line="240" w:lineRule="auto"/>
              <w:ind w:left="135"/>
            </w:pPr>
            <w:r>
              <w:rPr>
                <w:rFonts w:ascii="Times New Roman" w:hAnsi="Times New Roman"/>
                <w:color w:val="000000"/>
                <w:sz w:val="24"/>
              </w:rPr>
              <w:t>Резервное время</w:t>
            </w:r>
          </w:p>
        </w:tc>
        <w:tc>
          <w:tcPr>
            <w:tcW w:w="556" w:type="pct"/>
            <w:tcMar>
              <w:top w:w="50" w:type="dxa"/>
              <w:left w:w="100" w:type="dxa"/>
            </w:tcMar>
            <w:vAlign w:val="center"/>
          </w:tcPr>
          <w:p w:rsidR="00B16586" w:rsidRDefault="00B16586" w:rsidP="00B16586">
            <w:pPr>
              <w:spacing w:after="0" w:line="240" w:lineRule="auto"/>
              <w:ind w:left="135"/>
              <w:jc w:val="center"/>
            </w:pPr>
            <w:r>
              <w:rPr>
                <w:rFonts w:ascii="Times New Roman" w:hAnsi="Times New Roman"/>
                <w:color w:val="000000"/>
                <w:sz w:val="24"/>
              </w:rPr>
              <w:t xml:space="preserve"> 3 </w:t>
            </w:r>
          </w:p>
        </w:tc>
        <w:tc>
          <w:tcPr>
            <w:tcW w:w="667" w:type="pct"/>
            <w:tcMar>
              <w:top w:w="50" w:type="dxa"/>
              <w:left w:w="100" w:type="dxa"/>
            </w:tcMar>
            <w:vAlign w:val="center"/>
          </w:tcPr>
          <w:p w:rsidR="00B16586" w:rsidRDefault="00B16586" w:rsidP="00B16586">
            <w:pPr>
              <w:spacing w:after="0" w:line="240" w:lineRule="auto"/>
              <w:ind w:left="135"/>
              <w:jc w:val="center"/>
            </w:pPr>
          </w:p>
        </w:tc>
        <w:tc>
          <w:tcPr>
            <w:tcW w:w="692" w:type="pct"/>
            <w:tcMar>
              <w:top w:w="50" w:type="dxa"/>
              <w:left w:w="100" w:type="dxa"/>
            </w:tcMar>
            <w:vAlign w:val="center"/>
          </w:tcPr>
          <w:p w:rsidR="00B16586" w:rsidRDefault="00B16586" w:rsidP="00B16586">
            <w:pPr>
              <w:spacing w:after="0" w:line="240" w:lineRule="auto"/>
              <w:ind w:left="135"/>
              <w:jc w:val="center"/>
            </w:pPr>
          </w:p>
        </w:tc>
        <w:tc>
          <w:tcPr>
            <w:tcW w:w="1018" w:type="pct"/>
            <w:tcMar>
              <w:top w:w="50" w:type="dxa"/>
              <w:left w:w="100" w:type="dxa"/>
            </w:tcMar>
            <w:vAlign w:val="center"/>
          </w:tcPr>
          <w:p w:rsidR="00B16586" w:rsidRDefault="00B16586" w:rsidP="00B16586">
            <w:pPr>
              <w:spacing w:after="0" w:line="240" w:lineRule="auto"/>
              <w:ind w:left="135"/>
            </w:pPr>
          </w:p>
        </w:tc>
      </w:tr>
      <w:tr w:rsidR="00B16586" w:rsidTr="00B16586">
        <w:trPr>
          <w:trHeight w:val="144"/>
          <w:tblCellSpacing w:w="20" w:type="nil"/>
        </w:trPr>
        <w:tc>
          <w:tcPr>
            <w:tcW w:w="2068" w:type="pct"/>
            <w:gridSpan w:val="2"/>
            <w:tcMar>
              <w:top w:w="50" w:type="dxa"/>
              <w:left w:w="100" w:type="dxa"/>
            </w:tcMar>
            <w:vAlign w:val="center"/>
          </w:tcPr>
          <w:p w:rsidR="00B16586" w:rsidRPr="00B16586" w:rsidRDefault="00B16586" w:rsidP="00B16586">
            <w:pPr>
              <w:spacing w:after="0" w:line="240" w:lineRule="auto"/>
              <w:ind w:left="135"/>
              <w:rPr>
                <w:b/>
              </w:rPr>
            </w:pPr>
            <w:r w:rsidRPr="00B16586">
              <w:rPr>
                <w:rFonts w:ascii="Times New Roman" w:hAnsi="Times New Roman"/>
                <w:b/>
                <w:color w:val="000000"/>
                <w:sz w:val="24"/>
              </w:rPr>
              <w:t>ОБЩЕЕ КОЛИЧЕСТВО ЧАСОВ ПО ПРОГРАММЕ</w:t>
            </w:r>
          </w:p>
        </w:tc>
        <w:tc>
          <w:tcPr>
            <w:tcW w:w="556" w:type="pct"/>
            <w:tcMar>
              <w:top w:w="50" w:type="dxa"/>
              <w:left w:w="100" w:type="dxa"/>
            </w:tcMar>
            <w:vAlign w:val="center"/>
          </w:tcPr>
          <w:p w:rsidR="00B16586" w:rsidRPr="00B16586" w:rsidRDefault="00B16586" w:rsidP="00B16586">
            <w:pPr>
              <w:spacing w:after="0" w:line="240" w:lineRule="auto"/>
              <w:ind w:left="135"/>
              <w:jc w:val="center"/>
              <w:rPr>
                <w:b/>
              </w:rPr>
            </w:pPr>
            <w:r w:rsidRPr="00B16586">
              <w:rPr>
                <w:rFonts w:ascii="Times New Roman" w:hAnsi="Times New Roman"/>
                <w:b/>
                <w:color w:val="000000"/>
                <w:sz w:val="24"/>
              </w:rPr>
              <w:t xml:space="preserve"> 68 </w:t>
            </w:r>
          </w:p>
        </w:tc>
        <w:tc>
          <w:tcPr>
            <w:tcW w:w="667" w:type="pct"/>
            <w:tcMar>
              <w:top w:w="50" w:type="dxa"/>
              <w:left w:w="100" w:type="dxa"/>
            </w:tcMar>
            <w:vAlign w:val="center"/>
          </w:tcPr>
          <w:p w:rsidR="00B16586" w:rsidRPr="00B16586" w:rsidRDefault="00B16586" w:rsidP="00B16586">
            <w:pPr>
              <w:spacing w:after="0" w:line="240" w:lineRule="auto"/>
              <w:ind w:left="135"/>
              <w:jc w:val="center"/>
              <w:rPr>
                <w:b/>
              </w:rPr>
            </w:pPr>
            <w:r w:rsidRPr="00B16586">
              <w:rPr>
                <w:rFonts w:ascii="Times New Roman" w:hAnsi="Times New Roman"/>
                <w:b/>
                <w:color w:val="000000"/>
                <w:sz w:val="24"/>
              </w:rPr>
              <w:t xml:space="preserve"> 3 </w:t>
            </w:r>
          </w:p>
        </w:tc>
        <w:tc>
          <w:tcPr>
            <w:tcW w:w="692" w:type="pct"/>
            <w:tcMar>
              <w:top w:w="50" w:type="dxa"/>
              <w:left w:w="100" w:type="dxa"/>
            </w:tcMar>
            <w:vAlign w:val="center"/>
          </w:tcPr>
          <w:p w:rsidR="00B16586" w:rsidRPr="00B16586" w:rsidRDefault="00B16586" w:rsidP="00B16586">
            <w:pPr>
              <w:spacing w:after="0" w:line="240" w:lineRule="auto"/>
              <w:ind w:left="135"/>
              <w:jc w:val="center"/>
              <w:rPr>
                <w:b/>
              </w:rPr>
            </w:pPr>
            <w:r w:rsidRPr="00B16586">
              <w:rPr>
                <w:rFonts w:ascii="Times New Roman" w:hAnsi="Times New Roman"/>
                <w:b/>
                <w:color w:val="000000"/>
                <w:sz w:val="24"/>
              </w:rPr>
              <w:t xml:space="preserve"> 14.5 </w:t>
            </w:r>
          </w:p>
        </w:tc>
        <w:tc>
          <w:tcPr>
            <w:tcW w:w="1018" w:type="pct"/>
            <w:tcMar>
              <w:top w:w="50" w:type="dxa"/>
              <w:left w:w="100" w:type="dxa"/>
            </w:tcMar>
            <w:vAlign w:val="center"/>
          </w:tcPr>
          <w:p w:rsidR="00B16586" w:rsidRDefault="00B16586" w:rsidP="00B16586">
            <w:pPr>
              <w:spacing w:line="240" w:lineRule="auto"/>
            </w:pPr>
          </w:p>
        </w:tc>
      </w:tr>
    </w:tbl>
    <w:p w:rsidR="005D45B7" w:rsidRDefault="005D45B7"/>
    <w:p w:rsidR="005D45B7" w:rsidRPr="00B16586" w:rsidRDefault="00B16586" w:rsidP="00B16586">
      <w:pPr>
        <w:jc w:val="center"/>
        <w:rPr>
          <w:rFonts w:ascii="Times New Roman" w:hAnsi="Times New Roman" w:cs="Times New Roman"/>
          <w:b/>
          <w:sz w:val="26"/>
          <w:szCs w:val="26"/>
        </w:rPr>
      </w:pPr>
      <w:r w:rsidRPr="00B16586">
        <w:rPr>
          <w:rFonts w:ascii="Times New Roman" w:hAnsi="Times New Roman" w:cs="Times New Roman"/>
          <w:b/>
          <w:sz w:val="26"/>
          <w:szCs w:val="26"/>
        </w:rPr>
        <w:t>Поурочное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0"/>
        <w:gridCol w:w="5064"/>
        <w:gridCol w:w="1248"/>
        <w:gridCol w:w="1841"/>
        <w:gridCol w:w="1910"/>
        <w:gridCol w:w="1423"/>
        <w:gridCol w:w="2788"/>
      </w:tblGrid>
      <w:tr w:rsidR="00B16586" w:rsidTr="002A0679">
        <w:trPr>
          <w:trHeight w:val="144"/>
          <w:tblCellSpacing w:w="20" w:type="nil"/>
        </w:trPr>
        <w:tc>
          <w:tcPr>
            <w:tcW w:w="357" w:type="dxa"/>
            <w:vMerge w:val="restart"/>
            <w:tcMar>
              <w:top w:w="50" w:type="dxa"/>
              <w:left w:w="100" w:type="dxa"/>
            </w:tcMar>
            <w:vAlign w:val="center"/>
          </w:tcPr>
          <w:p w:rsidR="00B16586" w:rsidRDefault="00B16586" w:rsidP="002A0679">
            <w:pPr>
              <w:spacing w:after="0"/>
              <w:ind w:left="135"/>
            </w:pPr>
            <w:r>
              <w:rPr>
                <w:rFonts w:ascii="Times New Roman" w:hAnsi="Times New Roman"/>
                <w:b/>
                <w:color w:val="000000"/>
                <w:sz w:val="24"/>
              </w:rPr>
              <w:t xml:space="preserve">№ п/п </w:t>
            </w:r>
          </w:p>
          <w:p w:rsidR="00B16586" w:rsidRDefault="00B16586" w:rsidP="002A0679">
            <w:pPr>
              <w:spacing w:after="0"/>
              <w:ind w:left="135"/>
            </w:pPr>
          </w:p>
        </w:tc>
        <w:tc>
          <w:tcPr>
            <w:tcW w:w="3344" w:type="dxa"/>
            <w:vMerge w:val="restart"/>
            <w:tcMar>
              <w:top w:w="50" w:type="dxa"/>
              <w:left w:w="100" w:type="dxa"/>
            </w:tcMar>
            <w:vAlign w:val="center"/>
          </w:tcPr>
          <w:p w:rsidR="00B16586" w:rsidRDefault="00B16586" w:rsidP="002A0679">
            <w:pPr>
              <w:spacing w:after="0"/>
              <w:ind w:left="135"/>
            </w:pPr>
            <w:r>
              <w:rPr>
                <w:rFonts w:ascii="Times New Roman" w:hAnsi="Times New Roman"/>
                <w:b/>
                <w:color w:val="000000"/>
                <w:sz w:val="24"/>
              </w:rPr>
              <w:t xml:space="preserve">Тема урока </w:t>
            </w:r>
          </w:p>
          <w:p w:rsidR="00B16586" w:rsidRDefault="00B16586" w:rsidP="002A0679">
            <w:pPr>
              <w:spacing w:after="0"/>
              <w:ind w:left="135"/>
            </w:pPr>
          </w:p>
        </w:tc>
        <w:tc>
          <w:tcPr>
            <w:tcW w:w="0" w:type="auto"/>
            <w:gridSpan w:val="3"/>
            <w:tcMar>
              <w:top w:w="50" w:type="dxa"/>
              <w:left w:w="100" w:type="dxa"/>
            </w:tcMar>
            <w:vAlign w:val="center"/>
          </w:tcPr>
          <w:p w:rsidR="00B16586" w:rsidRDefault="00B16586" w:rsidP="002A0679">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B16586" w:rsidRDefault="00B16586" w:rsidP="002A0679">
            <w:pPr>
              <w:spacing w:after="0"/>
              <w:ind w:left="135"/>
            </w:pPr>
            <w:r>
              <w:rPr>
                <w:rFonts w:ascii="Times New Roman" w:hAnsi="Times New Roman"/>
                <w:b/>
                <w:color w:val="000000"/>
                <w:sz w:val="24"/>
              </w:rPr>
              <w:t xml:space="preserve">Дата изучения </w:t>
            </w:r>
          </w:p>
          <w:p w:rsidR="00B16586" w:rsidRDefault="00B16586" w:rsidP="002A0679">
            <w:pPr>
              <w:spacing w:after="0"/>
              <w:ind w:left="135"/>
            </w:pPr>
          </w:p>
        </w:tc>
        <w:tc>
          <w:tcPr>
            <w:tcW w:w="1935" w:type="dxa"/>
            <w:vMerge w:val="restart"/>
            <w:tcMar>
              <w:top w:w="50" w:type="dxa"/>
              <w:left w:w="100" w:type="dxa"/>
            </w:tcMar>
            <w:vAlign w:val="center"/>
          </w:tcPr>
          <w:p w:rsidR="00B16586" w:rsidRDefault="00B16586" w:rsidP="002A0679">
            <w:pPr>
              <w:spacing w:after="0"/>
              <w:ind w:left="135"/>
            </w:pPr>
            <w:r>
              <w:rPr>
                <w:rFonts w:ascii="Times New Roman" w:hAnsi="Times New Roman"/>
                <w:b/>
                <w:color w:val="000000"/>
                <w:sz w:val="24"/>
              </w:rPr>
              <w:t xml:space="preserve">Электронные цифровые образовательные ресурсы </w:t>
            </w:r>
          </w:p>
          <w:p w:rsidR="00B16586" w:rsidRDefault="00B16586" w:rsidP="002A0679">
            <w:pPr>
              <w:spacing w:after="0"/>
              <w:ind w:left="135"/>
            </w:pPr>
          </w:p>
        </w:tc>
      </w:tr>
      <w:tr w:rsidR="00B16586" w:rsidTr="002A0679">
        <w:trPr>
          <w:trHeight w:val="144"/>
          <w:tblCellSpacing w:w="20" w:type="nil"/>
        </w:trPr>
        <w:tc>
          <w:tcPr>
            <w:tcW w:w="0" w:type="auto"/>
            <w:vMerge/>
            <w:tcBorders>
              <w:top w:val="nil"/>
            </w:tcBorders>
            <w:tcMar>
              <w:top w:w="50" w:type="dxa"/>
              <w:left w:w="100" w:type="dxa"/>
            </w:tcMar>
          </w:tcPr>
          <w:p w:rsidR="00B16586" w:rsidRDefault="00B16586" w:rsidP="002A0679"/>
        </w:tc>
        <w:tc>
          <w:tcPr>
            <w:tcW w:w="0" w:type="auto"/>
            <w:vMerge/>
            <w:tcBorders>
              <w:top w:val="nil"/>
            </w:tcBorders>
            <w:tcMar>
              <w:top w:w="50" w:type="dxa"/>
              <w:left w:w="100" w:type="dxa"/>
            </w:tcMar>
          </w:tcPr>
          <w:p w:rsidR="00B16586" w:rsidRDefault="00B16586" w:rsidP="002A0679"/>
        </w:tc>
        <w:tc>
          <w:tcPr>
            <w:tcW w:w="794" w:type="dxa"/>
            <w:tcMar>
              <w:top w:w="50" w:type="dxa"/>
              <w:left w:w="100" w:type="dxa"/>
            </w:tcMar>
            <w:vAlign w:val="center"/>
          </w:tcPr>
          <w:p w:rsidR="00B16586" w:rsidRDefault="00B16586" w:rsidP="002A0679">
            <w:pPr>
              <w:spacing w:after="0"/>
              <w:ind w:left="135"/>
            </w:pPr>
            <w:r>
              <w:rPr>
                <w:rFonts w:ascii="Times New Roman" w:hAnsi="Times New Roman"/>
                <w:b/>
                <w:color w:val="000000"/>
                <w:sz w:val="24"/>
              </w:rPr>
              <w:t xml:space="preserve">Всего </w:t>
            </w:r>
          </w:p>
          <w:p w:rsidR="00B16586" w:rsidRDefault="00B16586" w:rsidP="002A0679">
            <w:pPr>
              <w:spacing w:after="0"/>
              <w:ind w:left="135"/>
            </w:pPr>
          </w:p>
        </w:tc>
        <w:tc>
          <w:tcPr>
            <w:tcW w:w="1487" w:type="dxa"/>
            <w:tcMar>
              <w:top w:w="50" w:type="dxa"/>
              <w:left w:w="100" w:type="dxa"/>
            </w:tcMar>
            <w:vAlign w:val="center"/>
          </w:tcPr>
          <w:p w:rsidR="00B16586" w:rsidRDefault="00B16586" w:rsidP="002A0679">
            <w:pPr>
              <w:spacing w:after="0"/>
              <w:ind w:left="135"/>
            </w:pPr>
            <w:r>
              <w:rPr>
                <w:rFonts w:ascii="Times New Roman" w:hAnsi="Times New Roman"/>
                <w:b/>
                <w:color w:val="000000"/>
                <w:sz w:val="24"/>
              </w:rPr>
              <w:t xml:space="preserve">Контрольные работы </w:t>
            </w:r>
          </w:p>
          <w:p w:rsidR="00B16586" w:rsidRDefault="00B16586" w:rsidP="002A0679">
            <w:pPr>
              <w:spacing w:after="0"/>
              <w:ind w:left="135"/>
            </w:pPr>
          </w:p>
        </w:tc>
        <w:tc>
          <w:tcPr>
            <w:tcW w:w="1589" w:type="dxa"/>
            <w:tcMar>
              <w:top w:w="50" w:type="dxa"/>
              <w:left w:w="100" w:type="dxa"/>
            </w:tcMar>
            <w:vAlign w:val="center"/>
          </w:tcPr>
          <w:p w:rsidR="00B16586" w:rsidRDefault="00B16586" w:rsidP="002A0679">
            <w:pPr>
              <w:spacing w:after="0"/>
              <w:ind w:left="135"/>
            </w:pPr>
            <w:r>
              <w:rPr>
                <w:rFonts w:ascii="Times New Roman" w:hAnsi="Times New Roman"/>
                <w:b/>
                <w:color w:val="000000"/>
                <w:sz w:val="24"/>
              </w:rPr>
              <w:t xml:space="preserve">Практические работы </w:t>
            </w:r>
          </w:p>
          <w:p w:rsidR="00B16586" w:rsidRDefault="00B16586" w:rsidP="002A0679">
            <w:pPr>
              <w:spacing w:after="0"/>
              <w:ind w:left="135"/>
            </w:pPr>
          </w:p>
        </w:tc>
        <w:tc>
          <w:tcPr>
            <w:tcW w:w="0" w:type="auto"/>
            <w:vMerge/>
            <w:tcBorders>
              <w:top w:val="nil"/>
            </w:tcBorders>
            <w:tcMar>
              <w:top w:w="50" w:type="dxa"/>
              <w:left w:w="100" w:type="dxa"/>
            </w:tcMar>
          </w:tcPr>
          <w:p w:rsidR="00B16586" w:rsidRDefault="00B16586" w:rsidP="002A0679"/>
        </w:tc>
        <w:tc>
          <w:tcPr>
            <w:tcW w:w="0" w:type="auto"/>
            <w:vMerge/>
            <w:tcBorders>
              <w:top w:val="nil"/>
            </w:tcBorders>
            <w:tcMar>
              <w:top w:w="50" w:type="dxa"/>
              <w:left w:w="100" w:type="dxa"/>
            </w:tcMar>
          </w:tcPr>
          <w:p w:rsidR="00B16586" w:rsidRDefault="00B16586" w:rsidP="002A0679"/>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1</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Основные положения молекулярно-кинетической теории и их опытные подтверждения</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5256</w:t>
              </w:r>
            </w:hyperlink>
          </w:p>
        </w:tc>
      </w:tr>
      <w:tr w:rsidR="00B16586"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2</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Масса и размер атомов и молекул</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09.09.2023 </w:t>
            </w:r>
          </w:p>
        </w:tc>
        <w:tc>
          <w:tcPr>
            <w:tcW w:w="1935" w:type="dxa"/>
            <w:tcMar>
              <w:top w:w="50" w:type="dxa"/>
              <w:left w:w="100" w:type="dxa"/>
            </w:tcMar>
            <w:vAlign w:val="center"/>
          </w:tcPr>
          <w:p w:rsidR="00B16586" w:rsidRDefault="00B16586" w:rsidP="002A0679">
            <w:pPr>
              <w:spacing w:after="0"/>
              <w:ind w:left="135"/>
            </w:pPr>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3</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Модели твёрдого, жидкого и газообразного состояний вещества</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540</w:t>
              </w:r>
              <w:r>
                <w:rPr>
                  <w:rFonts w:ascii="Times New Roman" w:hAnsi="Times New Roman"/>
                  <w:color w:val="0000FF"/>
                  <w:u w:val="single"/>
                </w:rPr>
                <w:t>e</w:t>
              </w:r>
            </w:hyperlink>
          </w:p>
        </w:tc>
      </w:tr>
      <w:tr w:rsidR="00B16586"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4</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Объяснение свой</w:t>
            </w:r>
            <w:proofErr w:type="gramStart"/>
            <w:r w:rsidRPr="004443E9">
              <w:rPr>
                <w:rFonts w:ascii="Times New Roman" w:hAnsi="Times New Roman"/>
                <w:color w:val="000000"/>
                <w:sz w:val="24"/>
              </w:rPr>
              <w:t>ств тв</w:t>
            </w:r>
            <w:proofErr w:type="gramEnd"/>
            <w:r w:rsidRPr="004443E9">
              <w:rPr>
                <w:rFonts w:ascii="Times New Roman" w:hAnsi="Times New Roman"/>
                <w:color w:val="000000"/>
                <w:sz w:val="24"/>
              </w:rPr>
              <w:t>ёрдого, жидкого и газообразного состояний вещества на основе положений молекулярно-кинетической теории</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16.09.2023 </w:t>
            </w:r>
          </w:p>
        </w:tc>
        <w:tc>
          <w:tcPr>
            <w:tcW w:w="1935" w:type="dxa"/>
            <w:tcMar>
              <w:top w:w="50" w:type="dxa"/>
              <w:left w:w="100" w:type="dxa"/>
            </w:tcMar>
            <w:vAlign w:val="center"/>
          </w:tcPr>
          <w:p w:rsidR="00B16586" w:rsidRDefault="00B16586" w:rsidP="002A0679">
            <w:pPr>
              <w:spacing w:after="0"/>
              <w:ind w:left="135"/>
            </w:pPr>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lastRenderedPageBreak/>
              <w:t>5</w:t>
            </w:r>
          </w:p>
        </w:tc>
        <w:tc>
          <w:tcPr>
            <w:tcW w:w="3344"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Кристаллические и аморфные тела</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5800</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6</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Смачивание и капиллярность. Поверхностное натяжение</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23.09.2023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5530</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7</w:t>
            </w:r>
          </w:p>
        </w:tc>
        <w:tc>
          <w:tcPr>
            <w:tcW w:w="3344"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Тепловое расширение и сжатие</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5</w:t>
              </w:r>
              <w:r>
                <w:rPr>
                  <w:rFonts w:ascii="Times New Roman" w:hAnsi="Times New Roman"/>
                  <w:color w:val="0000FF"/>
                  <w:u w:val="single"/>
                </w:rPr>
                <w:t>a</w:t>
              </w:r>
              <w:r w:rsidRPr="004443E9">
                <w:rPr>
                  <w:rFonts w:ascii="Times New Roman" w:hAnsi="Times New Roman"/>
                  <w:color w:val="0000FF"/>
                  <w:u w:val="single"/>
                </w:rPr>
                <w:t>26</w:t>
              </w:r>
            </w:hyperlink>
          </w:p>
        </w:tc>
      </w:tr>
      <w:tr w:rsidR="00B16586"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8</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Температура. Связь температуры со скоростью теплового движения частиц</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30.09.2023 </w:t>
            </w:r>
          </w:p>
        </w:tc>
        <w:tc>
          <w:tcPr>
            <w:tcW w:w="1935" w:type="dxa"/>
            <w:tcMar>
              <w:top w:w="50" w:type="dxa"/>
              <w:left w:w="100" w:type="dxa"/>
            </w:tcMar>
            <w:vAlign w:val="center"/>
          </w:tcPr>
          <w:p w:rsidR="00B16586" w:rsidRDefault="00B16586" w:rsidP="002A0679">
            <w:pPr>
              <w:spacing w:after="0"/>
              <w:ind w:left="135"/>
            </w:pPr>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9</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Внутренняя энергия. Способы изменения </w:t>
            </w:r>
            <w:proofErr w:type="gramStart"/>
            <w:r w:rsidRPr="004443E9">
              <w:rPr>
                <w:rFonts w:ascii="Times New Roman" w:hAnsi="Times New Roman"/>
                <w:color w:val="000000"/>
                <w:sz w:val="24"/>
              </w:rPr>
              <w:t>внутренней</w:t>
            </w:r>
            <w:proofErr w:type="gramEnd"/>
            <w:r w:rsidRPr="004443E9">
              <w:rPr>
                <w:rFonts w:ascii="Times New Roman" w:hAnsi="Times New Roman"/>
                <w:color w:val="000000"/>
                <w:sz w:val="24"/>
              </w:rPr>
              <w:t xml:space="preserve"> энергии</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5</w:t>
              </w:r>
              <w:r>
                <w:rPr>
                  <w:rFonts w:ascii="Times New Roman" w:hAnsi="Times New Roman"/>
                  <w:color w:val="0000FF"/>
                  <w:u w:val="single"/>
                </w:rPr>
                <w:t>c</w:t>
              </w:r>
              <w:r w:rsidRPr="004443E9">
                <w:rPr>
                  <w:rFonts w:ascii="Times New Roman" w:hAnsi="Times New Roman"/>
                  <w:color w:val="0000FF"/>
                  <w:u w:val="single"/>
                </w:rPr>
                <w:t>60</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10</w:t>
            </w:r>
          </w:p>
        </w:tc>
        <w:tc>
          <w:tcPr>
            <w:tcW w:w="3344"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Виды теплопередачи</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07.10.2023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6412</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11</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Урок-конференция "</w:t>
            </w:r>
            <w:proofErr w:type="gramStart"/>
            <w:r w:rsidRPr="004443E9">
              <w:rPr>
                <w:rFonts w:ascii="Times New Roman" w:hAnsi="Times New Roman"/>
                <w:color w:val="000000"/>
                <w:sz w:val="24"/>
              </w:rPr>
              <w:t>Практическое</w:t>
            </w:r>
            <w:proofErr w:type="gramEnd"/>
            <w:r w:rsidRPr="004443E9">
              <w:rPr>
                <w:rFonts w:ascii="Times New Roman" w:hAnsi="Times New Roman"/>
                <w:color w:val="000000"/>
                <w:sz w:val="24"/>
              </w:rPr>
              <w:t xml:space="preserve"> использование тепловых свойств веществ и материалов в целях энергосбережения"</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65</w:t>
              </w:r>
              <w:r>
                <w:rPr>
                  <w:rFonts w:ascii="Times New Roman" w:hAnsi="Times New Roman"/>
                  <w:color w:val="0000FF"/>
                  <w:u w:val="single"/>
                </w:rPr>
                <w:t>c</w:t>
              </w:r>
              <w:r w:rsidRPr="004443E9">
                <w:rPr>
                  <w:rFonts w:ascii="Times New Roman" w:hAnsi="Times New Roman"/>
                  <w:color w:val="0000FF"/>
                  <w:u w:val="single"/>
                </w:rPr>
                <w:t>0</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12</w:t>
            </w:r>
          </w:p>
        </w:tc>
        <w:tc>
          <w:tcPr>
            <w:tcW w:w="3344"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Количество теплоты. Удельная теплоемкость</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14.10.2023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6976</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13</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Уравнение теплового баланса. Теплообмен и тепловое равновесие</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7088</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14</w:t>
            </w:r>
          </w:p>
        </w:tc>
        <w:tc>
          <w:tcPr>
            <w:tcW w:w="3344" w:type="dxa"/>
            <w:tcMar>
              <w:top w:w="50" w:type="dxa"/>
              <w:left w:w="100" w:type="dxa"/>
            </w:tcMar>
            <w:vAlign w:val="center"/>
          </w:tcPr>
          <w:p w:rsidR="00B16586" w:rsidRPr="004443E9" w:rsidRDefault="00B16586" w:rsidP="002A0679">
            <w:pPr>
              <w:spacing w:after="0"/>
              <w:ind w:left="135"/>
            </w:pPr>
            <w:proofErr w:type="gramStart"/>
            <w:r w:rsidRPr="004443E9">
              <w:rPr>
                <w:rFonts w:ascii="Times New Roman" w:hAnsi="Times New Roman"/>
                <w:color w:val="000000"/>
                <w:sz w:val="24"/>
              </w:rPr>
              <w:t>Лабораторная</w:t>
            </w:r>
            <w:proofErr w:type="gramEnd"/>
            <w:r w:rsidRPr="004443E9">
              <w:rPr>
                <w:rFonts w:ascii="Times New Roman" w:hAnsi="Times New Roman"/>
                <w:color w:val="000000"/>
                <w:sz w:val="24"/>
              </w:rPr>
              <w:t xml:space="preserve"> работа "Исследование явления теплообмена при смешивании холодной и горячей воды"</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21.10.2023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6</w:t>
              </w:r>
              <w:r>
                <w:rPr>
                  <w:rFonts w:ascii="Times New Roman" w:hAnsi="Times New Roman"/>
                  <w:color w:val="0000FF"/>
                  <w:u w:val="single"/>
                </w:rPr>
                <w:t>a</w:t>
              </w:r>
              <w:r w:rsidRPr="004443E9">
                <w:rPr>
                  <w:rFonts w:ascii="Times New Roman" w:hAnsi="Times New Roman"/>
                  <w:color w:val="0000FF"/>
                  <w:u w:val="single"/>
                </w:rPr>
                <w:t>98</w:t>
              </w:r>
            </w:hyperlink>
          </w:p>
        </w:tc>
      </w:tr>
      <w:tr w:rsidR="00B16586"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15</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B16586" w:rsidRDefault="00B16586" w:rsidP="002A0679">
            <w:pPr>
              <w:spacing w:after="0"/>
              <w:ind w:left="135"/>
            </w:pPr>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16</w:t>
            </w:r>
          </w:p>
        </w:tc>
        <w:tc>
          <w:tcPr>
            <w:tcW w:w="3344" w:type="dxa"/>
            <w:tcMar>
              <w:top w:w="50" w:type="dxa"/>
              <w:left w:w="100" w:type="dxa"/>
            </w:tcMar>
            <w:vAlign w:val="center"/>
          </w:tcPr>
          <w:p w:rsidR="00B16586" w:rsidRPr="004443E9" w:rsidRDefault="00B16586" w:rsidP="002A0679">
            <w:pPr>
              <w:spacing w:after="0"/>
              <w:ind w:left="135"/>
            </w:pPr>
            <w:proofErr w:type="gramStart"/>
            <w:r w:rsidRPr="004443E9">
              <w:rPr>
                <w:rFonts w:ascii="Times New Roman" w:hAnsi="Times New Roman"/>
                <w:color w:val="000000"/>
                <w:sz w:val="24"/>
              </w:rPr>
              <w:t>Лабораторная</w:t>
            </w:r>
            <w:proofErr w:type="gramEnd"/>
            <w:r w:rsidRPr="004443E9">
              <w:rPr>
                <w:rFonts w:ascii="Times New Roman" w:hAnsi="Times New Roman"/>
                <w:color w:val="000000"/>
                <w:sz w:val="24"/>
              </w:rPr>
              <w:t xml:space="preserve"> работа "Определение удельной теплоемкости вещества"</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28.10.2023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6</w:t>
              </w:r>
              <w:r>
                <w:rPr>
                  <w:rFonts w:ascii="Times New Roman" w:hAnsi="Times New Roman"/>
                  <w:color w:val="0000FF"/>
                  <w:u w:val="single"/>
                </w:rPr>
                <w:t>bb</w:t>
              </w:r>
              <w:r w:rsidRPr="004443E9">
                <w:rPr>
                  <w:rFonts w:ascii="Times New Roman" w:hAnsi="Times New Roman"/>
                  <w:color w:val="0000FF"/>
                  <w:u w:val="single"/>
                </w:rPr>
                <w:t>0</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17</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Энергия топлива. Удельная теплота сгорания</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7</w:t>
              </w:r>
              <w:r>
                <w:rPr>
                  <w:rFonts w:ascii="Times New Roman" w:hAnsi="Times New Roman"/>
                  <w:color w:val="0000FF"/>
                  <w:u w:val="single"/>
                </w:rPr>
                <w:t>b</w:t>
              </w:r>
              <w:r w:rsidRPr="004443E9">
                <w:rPr>
                  <w:rFonts w:ascii="Times New Roman" w:hAnsi="Times New Roman"/>
                  <w:color w:val="0000FF"/>
                  <w:u w:val="single"/>
                </w:rPr>
                <w:t>5</w:t>
              </w:r>
              <w:r>
                <w:rPr>
                  <w:rFonts w:ascii="Times New Roman" w:hAnsi="Times New Roman"/>
                  <w:color w:val="0000FF"/>
                  <w:u w:val="single"/>
                </w:rPr>
                <w:t>a</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18</w:t>
            </w:r>
          </w:p>
        </w:tc>
        <w:tc>
          <w:tcPr>
            <w:tcW w:w="3344" w:type="dxa"/>
            <w:tcMar>
              <w:top w:w="50" w:type="dxa"/>
              <w:left w:w="100" w:type="dxa"/>
            </w:tcMar>
            <w:vAlign w:val="center"/>
          </w:tcPr>
          <w:p w:rsidR="00B16586" w:rsidRDefault="00B16586" w:rsidP="002A0679">
            <w:pPr>
              <w:spacing w:after="0"/>
              <w:ind w:left="135"/>
            </w:pPr>
            <w:r w:rsidRPr="004443E9">
              <w:rPr>
                <w:rFonts w:ascii="Times New Roman" w:hAnsi="Times New Roman"/>
                <w:color w:val="000000"/>
                <w:sz w:val="24"/>
              </w:rPr>
              <w:t xml:space="preserve">Плавление и отвердевание кристаллических </w:t>
            </w:r>
            <w:r w:rsidRPr="004443E9">
              <w:rPr>
                <w:rFonts w:ascii="Times New Roman" w:hAnsi="Times New Roman"/>
                <w:color w:val="000000"/>
                <w:sz w:val="24"/>
              </w:rPr>
              <w:lastRenderedPageBreak/>
              <w:t xml:space="preserve">тел. </w:t>
            </w:r>
            <w:r>
              <w:rPr>
                <w:rFonts w:ascii="Times New Roman" w:hAnsi="Times New Roman"/>
                <w:color w:val="000000"/>
                <w:sz w:val="24"/>
              </w:rPr>
              <w:t>Удельная теплота плавления</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11.11.2023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lastRenderedPageBreak/>
              <w:t xml:space="preserve">Библиотека ЦОК </w:t>
            </w:r>
            <w:hyperlink r:id="rId25">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71</w:t>
              </w:r>
              <w:r>
                <w:rPr>
                  <w:rFonts w:ascii="Times New Roman" w:hAnsi="Times New Roman"/>
                  <w:color w:val="0000FF"/>
                  <w:u w:val="single"/>
                </w:rPr>
                <w:t>d</w:t>
              </w:r>
              <w:r w:rsidRPr="004443E9">
                <w:rPr>
                  <w:rFonts w:ascii="Times New Roman" w:hAnsi="Times New Roman"/>
                  <w:color w:val="0000FF"/>
                  <w:u w:val="single"/>
                </w:rPr>
                <w:t>2</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B16586" w:rsidRPr="004443E9" w:rsidRDefault="00B16586" w:rsidP="002A0679">
            <w:pPr>
              <w:spacing w:after="0"/>
              <w:ind w:left="135"/>
            </w:pPr>
            <w:proofErr w:type="gramStart"/>
            <w:r w:rsidRPr="004443E9">
              <w:rPr>
                <w:rFonts w:ascii="Times New Roman" w:hAnsi="Times New Roman"/>
                <w:color w:val="000000"/>
                <w:sz w:val="24"/>
              </w:rPr>
              <w:t>Лабораторная</w:t>
            </w:r>
            <w:proofErr w:type="gramEnd"/>
            <w:r w:rsidRPr="004443E9">
              <w:rPr>
                <w:rFonts w:ascii="Times New Roman" w:hAnsi="Times New Roman"/>
                <w:color w:val="000000"/>
                <w:sz w:val="24"/>
              </w:rPr>
              <w:t xml:space="preserve"> работа "Определение удельной теплоты плавления льда"</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72</w:t>
              </w:r>
              <w:r>
                <w:rPr>
                  <w:rFonts w:ascii="Times New Roman" w:hAnsi="Times New Roman"/>
                  <w:color w:val="0000FF"/>
                  <w:u w:val="single"/>
                </w:rPr>
                <w:t>fe</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20</w:t>
            </w:r>
          </w:p>
        </w:tc>
        <w:tc>
          <w:tcPr>
            <w:tcW w:w="3344"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Парообразование и конденсация. Испарение</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18.11.2023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740</w:t>
              </w:r>
              <w:r>
                <w:rPr>
                  <w:rFonts w:ascii="Times New Roman" w:hAnsi="Times New Roman"/>
                  <w:color w:val="0000FF"/>
                  <w:u w:val="single"/>
                </w:rPr>
                <w:t>c</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21</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786</w:t>
              </w:r>
              <w:r>
                <w:rPr>
                  <w:rFonts w:ascii="Times New Roman" w:hAnsi="Times New Roman"/>
                  <w:color w:val="0000FF"/>
                  <w:u w:val="single"/>
                </w:rPr>
                <w:t>c</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22</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Влажность воздуха. </w:t>
            </w:r>
            <w:proofErr w:type="gramStart"/>
            <w:r w:rsidRPr="004443E9">
              <w:rPr>
                <w:rFonts w:ascii="Times New Roman" w:hAnsi="Times New Roman"/>
                <w:color w:val="000000"/>
                <w:sz w:val="24"/>
              </w:rPr>
              <w:t>Лабораторная</w:t>
            </w:r>
            <w:proofErr w:type="gramEnd"/>
            <w:r w:rsidRPr="004443E9">
              <w:rPr>
                <w:rFonts w:ascii="Times New Roman" w:hAnsi="Times New Roman"/>
                <w:color w:val="000000"/>
                <w:sz w:val="24"/>
              </w:rPr>
              <w:t xml:space="preserve"> работа "Определение относительной влажности воздуха"</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25.11.2023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7628</w:t>
              </w:r>
            </w:hyperlink>
          </w:p>
        </w:tc>
      </w:tr>
      <w:tr w:rsidR="00B16586"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23</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Решение задач на определение влажности воздуха</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B16586" w:rsidRDefault="00B16586" w:rsidP="002A0679">
            <w:pPr>
              <w:spacing w:after="0"/>
              <w:ind w:left="135"/>
            </w:pPr>
          </w:p>
        </w:tc>
      </w:tr>
      <w:tr w:rsidR="00B16586"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24</w:t>
            </w:r>
          </w:p>
        </w:tc>
        <w:tc>
          <w:tcPr>
            <w:tcW w:w="3344" w:type="dxa"/>
            <w:tcMar>
              <w:top w:w="50" w:type="dxa"/>
              <w:left w:w="100" w:type="dxa"/>
            </w:tcMar>
            <w:vAlign w:val="center"/>
          </w:tcPr>
          <w:p w:rsidR="00B16586" w:rsidRPr="005A6F38" w:rsidRDefault="00B16586" w:rsidP="002A0679">
            <w:pPr>
              <w:spacing w:after="0"/>
              <w:ind w:left="135"/>
            </w:pPr>
            <w:r w:rsidRPr="004443E9">
              <w:rPr>
                <w:rFonts w:ascii="Times New Roman" w:hAnsi="Times New Roman"/>
                <w:color w:val="000000"/>
                <w:sz w:val="24"/>
              </w:rPr>
              <w:t xml:space="preserve">Принципы работы тепловых двигателей̆. Паровая турбина. </w:t>
            </w:r>
            <w:r w:rsidRPr="005A6F38">
              <w:rPr>
                <w:rFonts w:ascii="Times New Roman" w:hAnsi="Times New Roman"/>
                <w:color w:val="000000"/>
                <w:sz w:val="24"/>
              </w:rPr>
              <w:t>Двигатель внутреннего сгорания</w:t>
            </w:r>
          </w:p>
        </w:tc>
        <w:tc>
          <w:tcPr>
            <w:tcW w:w="794" w:type="dxa"/>
            <w:tcMar>
              <w:top w:w="50" w:type="dxa"/>
              <w:left w:w="100" w:type="dxa"/>
            </w:tcMar>
            <w:vAlign w:val="center"/>
          </w:tcPr>
          <w:p w:rsidR="00B16586" w:rsidRDefault="00B16586" w:rsidP="002A0679">
            <w:pPr>
              <w:spacing w:after="0"/>
              <w:ind w:left="135"/>
              <w:jc w:val="center"/>
            </w:pPr>
            <w:r w:rsidRPr="005A6F38">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02.12.2023 </w:t>
            </w:r>
          </w:p>
        </w:tc>
        <w:tc>
          <w:tcPr>
            <w:tcW w:w="1935" w:type="dxa"/>
            <w:tcMar>
              <w:top w:w="50" w:type="dxa"/>
              <w:left w:w="100" w:type="dxa"/>
            </w:tcMar>
            <w:vAlign w:val="center"/>
          </w:tcPr>
          <w:p w:rsidR="00B16586" w:rsidRDefault="00B16586" w:rsidP="002A0679">
            <w:pPr>
              <w:spacing w:after="0"/>
              <w:ind w:left="135"/>
            </w:pPr>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25</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КПД теплового двигателя. Тепловые двигатели и защита окружающей̆ среды</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7</w:t>
              </w:r>
              <w:r>
                <w:rPr>
                  <w:rFonts w:ascii="Times New Roman" w:hAnsi="Times New Roman"/>
                  <w:color w:val="0000FF"/>
                  <w:u w:val="single"/>
                </w:rPr>
                <w:t>c</w:t>
              </w:r>
              <w:r w:rsidRPr="004443E9">
                <w:rPr>
                  <w:rFonts w:ascii="Times New Roman" w:hAnsi="Times New Roman"/>
                  <w:color w:val="0000FF"/>
                  <w:u w:val="single"/>
                </w:rPr>
                <w:t>7</w:t>
              </w:r>
              <w:r>
                <w:rPr>
                  <w:rFonts w:ascii="Times New Roman" w:hAnsi="Times New Roman"/>
                  <w:color w:val="0000FF"/>
                  <w:u w:val="single"/>
                </w:rPr>
                <w:t>c</w:t>
              </w:r>
            </w:hyperlink>
          </w:p>
        </w:tc>
      </w:tr>
      <w:tr w:rsidR="00B16586"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26</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Закон сохранения и превращения энергии в тепловых процессах</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09.12.2023 </w:t>
            </w:r>
          </w:p>
        </w:tc>
        <w:tc>
          <w:tcPr>
            <w:tcW w:w="1935" w:type="dxa"/>
            <w:tcMar>
              <w:top w:w="50" w:type="dxa"/>
              <w:left w:w="100" w:type="dxa"/>
            </w:tcMar>
            <w:vAlign w:val="center"/>
          </w:tcPr>
          <w:p w:rsidR="00B16586" w:rsidRDefault="00B16586" w:rsidP="002A0679">
            <w:pPr>
              <w:spacing w:after="0"/>
              <w:ind w:left="135"/>
            </w:pPr>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27</w:t>
            </w:r>
          </w:p>
        </w:tc>
        <w:tc>
          <w:tcPr>
            <w:tcW w:w="3344" w:type="dxa"/>
            <w:tcMar>
              <w:top w:w="50" w:type="dxa"/>
              <w:left w:w="100" w:type="dxa"/>
            </w:tcMar>
            <w:vAlign w:val="center"/>
          </w:tcPr>
          <w:p w:rsidR="00B16586" w:rsidRDefault="00B16586" w:rsidP="002A0679">
            <w:pPr>
              <w:spacing w:after="0"/>
              <w:ind w:left="135"/>
            </w:pPr>
            <w:r w:rsidRPr="004443E9">
              <w:rPr>
                <w:rFonts w:ascii="Times New Roman" w:hAnsi="Times New Roman"/>
                <w:color w:val="000000"/>
                <w:sz w:val="24"/>
              </w:rPr>
              <w:t>Подготовка к контрольной работе по теме "</w:t>
            </w:r>
            <w:proofErr w:type="gramStart"/>
            <w:r w:rsidRPr="004443E9">
              <w:rPr>
                <w:rFonts w:ascii="Times New Roman" w:hAnsi="Times New Roman"/>
                <w:color w:val="000000"/>
                <w:sz w:val="24"/>
              </w:rPr>
              <w:t>Тепловые</w:t>
            </w:r>
            <w:proofErr w:type="gramEnd"/>
            <w:r w:rsidRPr="004443E9">
              <w:rPr>
                <w:rFonts w:ascii="Times New Roman" w:hAnsi="Times New Roman"/>
                <w:color w:val="000000"/>
                <w:sz w:val="24"/>
              </w:rPr>
              <w:t xml:space="preserve">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83</w:t>
              </w:r>
              <w:r>
                <w:rPr>
                  <w:rFonts w:ascii="Times New Roman" w:hAnsi="Times New Roman"/>
                  <w:color w:val="0000FF"/>
                  <w:u w:val="single"/>
                </w:rPr>
                <w:t>f</w:t>
              </w:r>
              <w:r w:rsidRPr="004443E9">
                <w:rPr>
                  <w:rFonts w:ascii="Times New Roman" w:hAnsi="Times New Roman"/>
                  <w:color w:val="0000FF"/>
                  <w:u w:val="single"/>
                </w:rPr>
                <w:t>2</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28</w:t>
            </w:r>
          </w:p>
        </w:tc>
        <w:tc>
          <w:tcPr>
            <w:tcW w:w="3344" w:type="dxa"/>
            <w:tcMar>
              <w:top w:w="50" w:type="dxa"/>
              <w:left w:w="100" w:type="dxa"/>
            </w:tcMar>
            <w:vAlign w:val="center"/>
          </w:tcPr>
          <w:p w:rsidR="00B16586" w:rsidRDefault="00B16586" w:rsidP="002A0679">
            <w:pPr>
              <w:spacing w:after="0"/>
              <w:ind w:left="135"/>
            </w:pPr>
            <w:proofErr w:type="gramStart"/>
            <w:r w:rsidRPr="004443E9">
              <w:rPr>
                <w:rFonts w:ascii="Times New Roman" w:hAnsi="Times New Roman"/>
                <w:color w:val="000000"/>
                <w:sz w:val="24"/>
              </w:rPr>
              <w:t>Контрольная</w:t>
            </w:r>
            <w:proofErr w:type="gramEnd"/>
            <w:r w:rsidRPr="004443E9">
              <w:rPr>
                <w:rFonts w:ascii="Times New Roman" w:hAnsi="Times New Roman"/>
                <w:color w:val="000000"/>
                <w:sz w:val="24"/>
              </w:rPr>
              <w:t xml:space="preserve"> работа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16.12.2023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86</w:t>
              </w:r>
              <w:r>
                <w:rPr>
                  <w:rFonts w:ascii="Times New Roman" w:hAnsi="Times New Roman"/>
                  <w:color w:val="0000FF"/>
                  <w:u w:val="single"/>
                </w:rPr>
                <w:t>ae</w:t>
              </w:r>
            </w:hyperlink>
          </w:p>
        </w:tc>
      </w:tr>
      <w:tr w:rsidR="00B16586"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29</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Электризация тел. Два рода электрических зарядов</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B16586" w:rsidRDefault="00B16586" w:rsidP="002A0679">
            <w:pPr>
              <w:spacing w:after="0"/>
              <w:ind w:left="135"/>
            </w:pPr>
          </w:p>
        </w:tc>
      </w:tr>
      <w:tr w:rsidR="00B16586"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30</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Урок-исследование "Электризация тел индукцией и при соприкосновении"</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23.12.2023 </w:t>
            </w:r>
          </w:p>
        </w:tc>
        <w:tc>
          <w:tcPr>
            <w:tcW w:w="1935" w:type="dxa"/>
            <w:tcMar>
              <w:top w:w="50" w:type="dxa"/>
              <w:left w:w="100" w:type="dxa"/>
            </w:tcMar>
            <w:vAlign w:val="center"/>
          </w:tcPr>
          <w:p w:rsidR="00B16586" w:rsidRDefault="00B16586" w:rsidP="002A0679">
            <w:pPr>
              <w:spacing w:after="0"/>
              <w:ind w:left="135"/>
            </w:pPr>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Взаимодействие заряженных тел. Закон Кулона</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87</w:t>
              </w:r>
              <w:r>
                <w:rPr>
                  <w:rFonts w:ascii="Times New Roman" w:hAnsi="Times New Roman"/>
                  <w:color w:val="0000FF"/>
                  <w:u w:val="single"/>
                </w:rPr>
                <w:t>e</w:t>
              </w:r>
              <w:r w:rsidRPr="004443E9">
                <w:rPr>
                  <w:rFonts w:ascii="Times New Roman" w:hAnsi="Times New Roman"/>
                  <w:color w:val="0000FF"/>
                  <w:u w:val="single"/>
                </w:rPr>
                <w:t>4</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32</w:t>
            </w:r>
          </w:p>
        </w:tc>
        <w:tc>
          <w:tcPr>
            <w:tcW w:w="3344" w:type="dxa"/>
            <w:tcMar>
              <w:top w:w="50" w:type="dxa"/>
              <w:left w:w="100" w:type="dxa"/>
            </w:tcMar>
            <w:vAlign w:val="center"/>
          </w:tcPr>
          <w:p w:rsidR="00B16586" w:rsidRDefault="00B16586" w:rsidP="002A0679">
            <w:pPr>
              <w:spacing w:after="0"/>
              <w:ind w:left="135"/>
            </w:pPr>
            <w:r w:rsidRPr="004443E9">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8</w:t>
              </w:r>
              <w:r>
                <w:rPr>
                  <w:rFonts w:ascii="Times New Roman" w:hAnsi="Times New Roman"/>
                  <w:color w:val="0000FF"/>
                  <w:u w:val="single"/>
                </w:rPr>
                <w:t>a</w:t>
              </w:r>
              <w:r w:rsidRPr="004443E9">
                <w:rPr>
                  <w:rFonts w:ascii="Times New Roman" w:hAnsi="Times New Roman"/>
                  <w:color w:val="0000FF"/>
                  <w:u w:val="single"/>
                </w:rPr>
                <w:t>0</w:t>
              </w:r>
              <w:r>
                <w:rPr>
                  <w:rFonts w:ascii="Times New Roman" w:hAnsi="Times New Roman"/>
                  <w:color w:val="0000FF"/>
                  <w:u w:val="single"/>
                </w:rPr>
                <w:t>a</w:t>
              </w:r>
            </w:hyperlink>
          </w:p>
        </w:tc>
      </w:tr>
      <w:tr w:rsidR="00B16586"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33</w:t>
            </w:r>
          </w:p>
        </w:tc>
        <w:tc>
          <w:tcPr>
            <w:tcW w:w="3344" w:type="dxa"/>
            <w:tcMar>
              <w:top w:w="50" w:type="dxa"/>
              <w:left w:w="100" w:type="dxa"/>
            </w:tcMar>
            <w:vAlign w:val="center"/>
          </w:tcPr>
          <w:p w:rsidR="00B16586" w:rsidRDefault="00B16586" w:rsidP="002A0679">
            <w:pPr>
              <w:spacing w:after="0"/>
              <w:ind w:left="135"/>
            </w:pPr>
            <w:r w:rsidRPr="004443E9">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13.01.2024 </w:t>
            </w:r>
          </w:p>
        </w:tc>
        <w:tc>
          <w:tcPr>
            <w:tcW w:w="1935" w:type="dxa"/>
            <w:tcMar>
              <w:top w:w="50" w:type="dxa"/>
              <w:left w:w="100" w:type="dxa"/>
            </w:tcMar>
            <w:vAlign w:val="center"/>
          </w:tcPr>
          <w:p w:rsidR="00B16586" w:rsidRDefault="00B16586" w:rsidP="002A0679">
            <w:pPr>
              <w:spacing w:after="0"/>
              <w:ind w:left="135"/>
            </w:pPr>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34</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Проводники и диэлектрики. Закон сохранения электрического заряда</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8</w:t>
              </w:r>
              <w:r>
                <w:rPr>
                  <w:rFonts w:ascii="Times New Roman" w:hAnsi="Times New Roman"/>
                  <w:color w:val="0000FF"/>
                  <w:u w:val="single"/>
                </w:rPr>
                <w:t>ef</w:t>
              </w:r>
              <w:r w:rsidRPr="004443E9">
                <w:rPr>
                  <w:rFonts w:ascii="Times New Roman" w:hAnsi="Times New Roman"/>
                  <w:color w:val="0000FF"/>
                  <w:u w:val="single"/>
                </w:rPr>
                <w:t>6</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35</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Решение задач на применение свойств электрических зарядов</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20.01.2024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90</w:t>
              </w:r>
              <w:r>
                <w:rPr>
                  <w:rFonts w:ascii="Times New Roman" w:hAnsi="Times New Roman"/>
                  <w:color w:val="0000FF"/>
                  <w:u w:val="single"/>
                </w:rPr>
                <w:t>cc</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36</w:t>
            </w:r>
          </w:p>
        </w:tc>
        <w:tc>
          <w:tcPr>
            <w:tcW w:w="3344" w:type="dxa"/>
            <w:tcMar>
              <w:top w:w="50" w:type="dxa"/>
              <w:left w:w="100" w:type="dxa"/>
            </w:tcMar>
            <w:vAlign w:val="center"/>
          </w:tcPr>
          <w:p w:rsidR="00B16586" w:rsidRDefault="00B16586" w:rsidP="002A0679">
            <w:pPr>
              <w:spacing w:after="0"/>
              <w:ind w:left="135"/>
            </w:pPr>
            <w:r w:rsidRPr="004443E9">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95</w:t>
              </w:r>
              <w:r>
                <w:rPr>
                  <w:rFonts w:ascii="Times New Roman" w:hAnsi="Times New Roman"/>
                  <w:color w:val="0000FF"/>
                  <w:u w:val="single"/>
                </w:rPr>
                <w:t>a</w:t>
              </w:r>
              <w:r w:rsidRPr="004443E9">
                <w:rPr>
                  <w:rFonts w:ascii="Times New Roman" w:hAnsi="Times New Roman"/>
                  <w:color w:val="0000FF"/>
                  <w:u w:val="single"/>
                </w:rPr>
                <w:t>4</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37</w:t>
            </w:r>
          </w:p>
        </w:tc>
        <w:tc>
          <w:tcPr>
            <w:tcW w:w="3344"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Действия электрического тока</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27.01.2024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96</w:t>
              </w:r>
              <w:r>
                <w:rPr>
                  <w:rFonts w:ascii="Times New Roman" w:hAnsi="Times New Roman"/>
                  <w:color w:val="0000FF"/>
                  <w:u w:val="single"/>
                </w:rPr>
                <w:t>b</w:t>
              </w:r>
              <w:r w:rsidRPr="004443E9">
                <w:rPr>
                  <w:rFonts w:ascii="Times New Roman" w:hAnsi="Times New Roman"/>
                  <w:color w:val="0000FF"/>
                  <w:u w:val="single"/>
                </w:rPr>
                <w:t>2</w:t>
              </w:r>
            </w:hyperlink>
          </w:p>
        </w:tc>
      </w:tr>
      <w:tr w:rsidR="00B16586"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38</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Урок-исследование "Действие электрического поля на проводники и диэлектрики"</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03.02.2024 </w:t>
            </w:r>
          </w:p>
        </w:tc>
        <w:tc>
          <w:tcPr>
            <w:tcW w:w="1935" w:type="dxa"/>
            <w:tcMar>
              <w:top w:w="50" w:type="dxa"/>
              <w:left w:w="100" w:type="dxa"/>
            </w:tcMar>
            <w:vAlign w:val="center"/>
          </w:tcPr>
          <w:p w:rsidR="00B16586" w:rsidRDefault="00B16586" w:rsidP="002A0679">
            <w:pPr>
              <w:spacing w:after="0"/>
              <w:ind w:left="135"/>
            </w:pPr>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39</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Электрический ток в металлах, жидкостях и газах</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9838</w:t>
              </w:r>
            </w:hyperlink>
          </w:p>
        </w:tc>
      </w:tr>
      <w:tr w:rsidR="00B16586"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40</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Электрическая цепь и её составные части</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10.02.2024 </w:t>
            </w:r>
          </w:p>
        </w:tc>
        <w:tc>
          <w:tcPr>
            <w:tcW w:w="1935" w:type="dxa"/>
            <w:tcMar>
              <w:top w:w="50" w:type="dxa"/>
              <w:left w:w="100" w:type="dxa"/>
            </w:tcMar>
            <w:vAlign w:val="center"/>
          </w:tcPr>
          <w:p w:rsidR="00B16586" w:rsidRDefault="00B16586" w:rsidP="002A0679">
            <w:pPr>
              <w:spacing w:after="0"/>
              <w:ind w:left="135"/>
            </w:pPr>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41</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Сила тока. </w:t>
            </w:r>
            <w:proofErr w:type="gramStart"/>
            <w:r w:rsidRPr="004443E9">
              <w:rPr>
                <w:rFonts w:ascii="Times New Roman" w:hAnsi="Times New Roman"/>
                <w:color w:val="000000"/>
                <w:sz w:val="24"/>
              </w:rPr>
              <w:t>Лабораторная</w:t>
            </w:r>
            <w:proofErr w:type="gramEnd"/>
            <w:r w:rsidRPr="004443E9">
              <w:rPr>
                <w:rFonts w:ascii="Times New Roman" w:hAnsi="Times New Roman"/>
                <w:color w:val="000000"/>
                <w:sz w:val="24"/>
              </w:rPr>
              <w:t xml:space="preserve"> работа "Измерение и регулирование силы тока"</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8</w:t>
              </w:r>
              <w:r>
                <w:rPr>
                  <w:rFonts w:ascii="Times New Roman" w:hAnsi="Times New Roman"/>
                  <w:color w:val="0000FF"/>
                  <w:u w:val="single"/>
                </w:rPr>
                <w:t>bd</w:t>
              </w:r>
              <w:r w:rsidRPr="004443E9">
                <w:rPr>
                  <w:rFonts w:ascii="Times New Roman" w:hAnsi="Times New Roman"/>
                  <w:color w:val="0000FF"/>
                  <w:u w:val="single"/>
                </w:rPr>
                <w:t>6</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42</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Электрическое напряжение. Вольтметр. </w:t>
            </w:r>
            <w:proofErr w:type="gramStart"/>
            <w:r w:rsidRPr="004443E9">
              <w:rPr>
                <w:rFonts w:ascii="Times New Roman" w:hAnsi="Times New Roman"/>
                <w:color w:val="000000"/>
                <w:sz w:val="24"/>
              </w:rPr>
              <w:t>Лабораторная</w:t>
            </w:r>
            <w:proofErr w:type="gramEnd"/>
            <w:r w:rsidRPr="004443E9">
              <w:rPr>
                <w:rFonts w:ascii="Times New Roman" w:hAnsi="Times New Roman"/>
                <w:color w:val="000000"/>
                <w:sz w:val="24"/>
              </w:rPr>
              <w:t xml:space="preserve"> работа "Измерение и регулирование напряжения"</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17.02.2024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w:t>
              </w:r>
              <w:r w:rsidRPr="004443E9">
                <w:rPr>
                  <w:rFonts w:ascii="Times New Roman" w:hAnsi="Times New Roman"/>
                  <w:color w:val="0000FF"/>
                  <w:u w:val="single"/>
                </w:rPr>
                <w:t>9</w:t>
              </w:r>
              <w:r>
                <w:rPr>
                  <w:rFonts w:ascii="Times New Roman" w:hAnsi="Times New Roman"/>
                  <w:color w:val="0000FF"/>
                  <w:u w:val="single"/>
                </w:rPr>
                <w:t>e</w:t>
              </w:r>
              <w:r w:rsidRPr="004443E9">
                <w:rPr>
                  <w:rFonts w:ascii="Times New Roman" w:hAnsi="Times New Roman"/>
                  <w:color w:val="0000FF"/>
                  <w:u w:val="single"/>
                </w:rPr>
                <w:t>14</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43</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Сопротивление проводника. Удельное сопротивление вещества</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aa</w:t>
              </w:r>
              <w:r w:rsidRPr="004443E9">
                <w:rPr>
                  <w:rFonts w:ascii="Times New Roman" w:hAnsi="Times New Roman"/>
                  <w:color w:val="0000FF"/>
                  <w:u w:val="single"/>
                </w:rPr>
                <w:t>738</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24.02.2024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aa</w:t>
              </w:r>
              <w:r w:rsidRPr="004443E9">
                <w:rPr>
                  <w:rFonts w:ascii="Times New Roman" w:hAnsi="Times New Roman"/>
                  <w:color w:val="0000FF"/>
                  <w:u w:val="single"/>
                </w:rPr>
                <w:t>738</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45</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Зависимость силы тока от напряжения. Закон Ома для участка цепи</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aa</w:t>
              </w:r>
              <w:r w:rsidRPr="004443E9">
                <w:rPr>
                  <w:rFonts w:ascii="Times New Roman" w:hAnsi="Times New Roman"/>
                  <w:color w:val="0000FF"/>
                  <w:u w:val="single"/>
                </w:rPr>
                <w:t>44</w:t>
              </w:r>
              <w:r>
                <w:rPr>
                  <w:rFonts w:ascii="Times New Roman" w:hAnsi="Times New Roman"/>
                  <w:color w:val="0000FF"/>
                  <w:u w:val="single"/>
                </w:rPr>
                <w:t>a</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46</w:t>
            </w:r>
          </w:p>
        </w:tc>
        <w:tc>
          <w:tcPr>
            <w:tcW w:w="3344" w:type="dxa"/>
            <w:tcMar>
              <w:top w:w="50" w:type="dxa"/>
              <w:left w:w="100" w:type="dxa"/>
            </w:tcMar>
            <w:vAlign w:val="center"/>
          </w:tcPr>
          <w:p w:rsidR="00B16586" w:rsidRPr="004443E9" w:rsidRDefault="00B16586" w:rsidP="002A0679">
            <w:pPr>
              <w:spacing w:after="0"/>
              <w:ind w:left="135"/>
            </w:pPr>
            <w:proofErr w:type="gramStart"/>
            <w:r w:rsidRPr="004443E9">
              <w:rPr>
                <w:rFonts w:ascii="Times New Roman" w:hAnsi="Times New Roman"/>
                <w:color w:val="000000"/>
                <w:sz w:val="24"/>
              </w:rPr>
              <w:t>Лабораторная</w:t>
            </w:r>
            <w:proofErr w:type="gramEnd"/>
            <w:r w:rsidRPr="004443E9">
              <w:rPr>
                <w:rFonts w:ascii="Times New Roman" w:hAnsi="Times New Roman"/>
                <w:color w:val="000000"/>
                <w:sz w:val="24"/>
              </w:rPr>
              <w:t xml:space="preserve"> работа "Исследование зависимости силы тока, идущего через резистор, от сопротивления резистора и напряжения на резисторе"</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02.03.2024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aa</w:t>
              </w:r>
              <w:r w:rsidRPr="004443E9">
                <w:rPr>
                  <w:rFonts w:ascii="Times New Roman" w:hAnsi="Times New Roman"/>
                  <w:color w:val="0000FF"/>
                  <w:u w:val="single"/>
                </w:rPr>
                <w:t>04</w:t>
              </w:r>
              <w:r>
                <w:rPr>
                  <w:rFonts w:ascii="Times New Roman" w:hAnsi="Times New Roman"/>
                  <w:color w:val="0000FF"/>
                  <w:u w:val="single"/>
                </w:rPr>
                <w:t>e</w:t>
              </w:r>
            </w:hyperlink>
          </w:p>
        </w:tc>
      </w:tr>
      <w:tr w:rsidR="00B16586"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47</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Последовательное и параллельное соединения проводников</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B16586" w:rsidRDefault="00B16586" w:rsidP="002A0679">
            <w:pPr>
              <w:spacing w:after="0"/>
              <w:ind w:left="135"/>
            </w:pPr>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48</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09.03.2024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aaa</w:t>
              </w:r>
              <w:r w:rsidRPr="004443E9">
                <w:rPr>
                  <w:rFonts w:ascii="Times New Roman" w:hAnsi="Times New Roman"/>
                  <w:color w:val="0000FF"/>
                  <w:u w:val="single"/>
                </w:rPr>
                <w:t>58</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49</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aad</w:t>
              </w:r>
              <w:r w:rsidRPr="004443E9">
                <w:rPr>
                  <w:rFonts w:ascii="Times New Roman" w:hAnsi="Times New Roman"/>
                  <w:color w:val="0000FF"/>
                  <w:u w:val="single"/>
                </w:rPr>
                <w:t>1</w:t>
              </w:r>
              <w:r>
                <w:rPr>
                  <w:rFonts w:ascii="Times New Roman" w:hAnsi="Times New Roman"/>
                  <w:color w:val="0000FF"/>
                  <w:u w:val="single"/>
                </w:rPr>
                <w:t>e</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50</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Решение задач на применение закона Ома для различного соединения проводников</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26.03.2024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aaf</w:t>
              </w:r>
              <w:r w:rsidRPr="004443E9">
                <w:rPr>
                  <w:rFonts w:ascii="Times New Roman" w:hAnsi="Times New Roman"/>
                  <w:color w:val="0000FF"/>
                  <w:u w:val="single"/>
                </w:rPr>
                <w:t>8</w:t>
              </w:r>
              <w:r>
                <w:rPr>
                  <w:rFonts w:ascii="Times New Roman" w:hAnsi="Times New Roman"/>
                  <w:color w:val="0000FF"/>
                  <w:u w:val="single"/>
                </w:rPr>
                <w:t>a</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51</w:t>
            </w:r>
          </w:p>
        </w:tc>
        <w:tc>
          <w:tcPr>
            <w:tcW w:w="3344" w:type="dxa"/>
            <w:tcMar>
              <w:top w:w="50" w:type="dxa"/>
              <w:left w:w="100" w:type="dxa"/>
            </w:tcMar>
            <w:vAlign w:val="center"/>
          </w:tcPr>
          <w:p w:rsidR="00B16586" w:rsidRDefault="00B16586" w:rsidP="002A0679">
            <w:pPr>
              <w:spacing w:after="0"/>
              <w:ind w:left="135"/>
            </w:pPr>
            <w:r w:rsidRPr="004443E9">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30.03.2024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ab</w:t>
              </w:r>
              <w:r w:rsidRPr="004443E9">
                <w:rPr>
                  <w:rFonts w:ascii="Times New Roman" w:hAnsi="Times New Roman"/>
                  <w:color w:val="0000FF"/>
                  <w:u w:val="single"/>
                </w:rPr>
                <w:t>124</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52</w:t>
            </w:r>
          </w:p>
        </w:tc>
        <w:tc>
          <w:tcPr>
            <w:tcW w:w="3344" w:type="dxa"/>
            <w:tcMar>
              <w:top w:w="50" w:type="dxa"/>
              <w:left w:w="100" w:type="dxa"/>
            </w:tcMar>
            <w:vAlign w:val="center"/>
          </w:tcPr>
          <w:p w:rsidR="00B16586" w:rsidRPr="004443E9" w:rsidRDefault="00B16586" w:rsidP="002A0679">
            <w:pPr>
              <w:spacing w:after="0"/>
              <w:ind w:left="135"/>
            </w:pPr>
            <w:proofErr w:type="gramStart"/>
            <w:r w:rsidRPr="004443E9">
              <w:rPr>
                <w:rFonts w:ascii="Times New Roman" w:hAnsi="Times New Roman"/>
                <w:color w:val="000000"/>
                <w:sz w:val="24"/>
              </w:rPr>
              <w:t>Лабораторная</w:t>
            </w:r>
            <w:proofErr w:type="gramEnd"/>
            <w:r w:rsidRPr="004443E9">
              <w:rPr>
                <w:rFonts w:ascii="Times New Roman" w:hAnsi="Times New Roman"/>
                <w:color w:val="000000"/>
                <w:sz w:val="24"/>
              </w:rPr>
              <w:t xml:space="preserve"> работа "Определение работы и мощности электрического тока"</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ab</w:t>
              </w:r>
              <w:r w:rsidRPr="004443E9">
                <w:rPr>
                  <w:rFonts w:ascii="Times New Roman" w:hAnsi="Times New Roman"/>
                  <w:color w:val="0000FF"/>
                  <w:u w:val="single"/>
                </w:rPr>
                <w:t>3</w:t>
              </w:r>
              <w:r>
                <w:rPr>
                  <w:rFonts w:ascii="Times New Roman" w:hAnsi="Times New Roman"/>
                  <w:color w:val="0000FF"/>
                  <w:u w:val="single"/>
                </w:rPr>
                <w:t>e</w:t>
              </w:r>
              <w:r w:rsidRPr="004443E9">
                <w:rPr>
                  <w:rFonts w:ascii="Times New Roman" w:hAnsi="Times New Roman"/>
                  <w:color w:val="0000FF"/>
                  <w:u w:val="single"/>
                </w:rPr>
                <w:t>0</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53</w:t>
            </w:r>
          </w:p>
        </w:tc>
        <w:tc>
          <w:tcPr>
            <w:tcW w:w="3344" w:type="dxa"/>
            <w:tcMar>
              <w:top w:w="50" w:type="dxa"/>
              <w:left w:w="100" w:type="dxa"/>
            </w:tcMar>
            <w:vAlign w:val="center"/>
          </w:tcPr>
          <w:p w:rsidR="00B16586" w:rsidRDefault="00B16586" w:rsidP="002A0679">
            <w:pPr>
              <w:spacing w:after="0"/>
              <w:ind w:left="135"/>
            </w:pPr>
            <w:proofErr w:type="gramStart"/>
            <w:r w:rsidRPr="004443E9">
              <w:rPr>
                <w:rFonts w:ascii="Times New Roman" w:hAnsi="Times New Roman"/>
                <w:color w:val="000000"/>
                <w:sz w:val="24"/>
              </w:rPr>
              <w:t>Электрические цепи и потребители электрической энергии в быту.</w:t>
            </w:r>
            <w:proofErr w:type="gramEnd"/>
            <w:r w:rsidRPr="004443E9">
              <w:rPr>
                <w:rFonts w:ascii="Times New Roman" w:hAnsi="Times New Roman"/>
                <w:color w:val="000000"/>
                <w:sz w:val="24"/>
              </w:rPr>
              <w:t xml:space="preserve"> </w:t>
            </w:r>
            <w:r>
              <w:rPr>
                <w:rFonts w:ascii="Times New Roman" w:hAnsi="Times New Roman"/>
                <w:color w:val="000000"/>
                <w:sz w:val="24"/>
              </w:rPr>
              <w:t>Короткое замыкание</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06.04.2024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ab</w:t>
              </w:r>
              <w:r w:rsidRPr="004443E9">
                <w:rPr>
                  <w:rFonts w:ascii="Times New Roman" w:hAnsi="Times New Roman"/>
                  <w:color w:val="0000FF"/>
                  <w:u w:val="single"/>
                </w:rPr>
                <w:t>660</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54</w:t>
            </w:r>
          </w:p>
        </w:tc>
        <w:tc>
          <w:tcPr>
            <w:tcW w:w="3344" w:type="dxa"/>
            <w:tcMar>
              <w:top w:w="50" w:type="dxa"/>
              <w:left w:w="100" w:type="dxa"/>
            </w:tcMar>
            <w:vAlign w:val="center"/>
          </w:tcPr>
          <w:p w:rsidR="00B16586" w:rsidRDefault="00B16586" w:rsidP="002A0679">
            <w:pPr>
              <w:spacing w:after="0"/>
              <w:ind w:left="135"/>
            </w:pPr>
            <w:r w:rsidRPr="004443E9">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abd</w:t>
              </w:r>
              <w:r w:rsidRPr="004443E9">
                <w:rPr>
                  <w:rFonts w:ascii="Times New Roman" w:hAnsi="Times New Roman"/>
                  <w:color w:val="0000FF"/>
                  <w:u w:val="single"/>
                </w:rPr>
                <w:t>2</w:t>
              </w:r>
              <w:r>
                <w:rPr>
                  <w:rFonts w:ascii="Times New Roman" w:hAnsi="Times New Roman"/>
                  <w:color w:val="0000FF"/>
                  <w:u w:val="single"/>
                </w:rPr>
                <w:t>c</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B16586" w:rsidRDefault="00B16586" w:rsidP="002A0679">
            <w:pPr>
              <w:spacing w:after="0"/>
              <w:ind w:left="135"/>
            </w:pPr>
            <w:proofErr w:type="gramStart"/>
            <w:r w:rsidRPr="004443E9">
              <w:rPr>
                <w:rFonts w:ascii="Times New Roman" w:hAnsi="Times New Roman"/>
                <w:color w:val="000000"/>
                <w:sz w:val="24"/>
              </w:rPr>
              <w:t>Контрольная</w:t>
            </w:r>
            <w:proofErr w:type="gramEnd"/>
            <w:r w:rsidRPr="004443E9">
              <w:rPr>
                <w:rFonts w:ascii="Times New Roman" w:hAnsi="Times New Roman"/>
                <w:color w:val="000000"/>
                <w:sz w:val="24"/>
              </w:rPr>
              <w:t xml:space="preserve">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13.04.2024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abea</w:t>
              </w:r>
              <w:r w:rsidRPr="004443E9">
                <w:rPr>
                  <w:rFonts w:ascii="Times New Roman" w:hAnsi="Times New Roman"/>
                  <w:color w:val="0000FF"/>
                  <w:u w:val="single"/>
                </w:rPr>
                <w:t>8</w:t>
              </w:r>
            </w:hyperlink>
          </w:p>
        </w:tc>
      </w:tr>
      <w:tr w:rsidR="00B16586"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56</w:t>
            </w:r>
          </w:p>
        </w:tc>
        <w:tc>
          <w:tcPr>
            <w:tcW w:w="3344"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Постоянные магниты, их взаимодействие</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B16586" w:rsidRDefault="00B16586" w:rsidP="002A0679">
            <w:pPr>
              <w:spacing w:after="0"/>
              <w:ind w:left="135"/>
            </w:pPr>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57</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Урок-исследование "Изучение полей постоянных магнитов"</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20.04.2024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ac</w:t>
              </w:r>
              <w:r w:rsidRPr="004443E9">
                <w:rPr>
                  <w:rFonts w:ascii="Times New Roman" w:hAnsi="Times New Roman"/>
                  <w:color w:val="0000FF"/>
                  <w:u w:val="single"/>
                </w:rPr>
                <w:t>3</w:t>
              </w:r>
              <w:r>
                <w:rPr>
                  <w:rFonts w:ascii="Times New Roman" w:hAnsi="Times New Roman"/>
                  <w:color w:val="0000FF"/>
                  <w:u w:val="single"/>
                </w:rPr>
                <w:t>d</w:t>
              </w:r>
              <w:r w:rsidRPr="004443E9">
                <w:rPr>
                  <w:rFonts w:ascii="Times New Roman" w:hAnsi="Times New Roman"/>
                  <w:color w:val="0000FF"/>
                  <w:u w:val="single"/>
                </w:rPr>
                <w:t>0</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58</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Магнитное поле. Магнитное поле Земли и его значение для жизни на Земле</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ac</w:t>
              </w:r>
              <w:r w:rsidRPr="004443E9">
                <w:rPr>
                  <w:rFonts w:ascii="Times New Roman" w:hAnsi="Times New Roman"/>
                  <w:color w:val="0000FF"/>
                  <w:u w:val="single"/>
                </w:rPr>
                <w:t>0</w:t>
              </w:r>
              <w:r>
                <w:rPr>
                  <w:rFonts w:ascii="Times New Roman" w:hAnsi="Times New Roman"/>
                  <w:color w:val="0000FF"/>
                  <w:u w:val="single"/>
                </w:rPr>
                <w:t>ba</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59</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Опыт Эрстеда. Магнитное поле электрического тока Магнитное поле катушки с током</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27.04.2024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ac</w:t>
              </w:r>
              <w:r w:rsidRPr="004443E9">
                <w:rPr>
                  <w:rFonts w:ascii="Times New Roman" w:hAnsi="Times New Roman"/>
                  <w:color w:val="0000FF"/>
                  <w:u w:val="single"/>
                </w:rPr>
                <w:t>1</w:t>
              </w:r>
              <w:r>
                <w:rPr>
                  <w:rFonts w:ascii="Times New Roman" w:hAnsi="Times New Roman"/>
                  <w:color w:val="0000FF"/>
                  <w:u w:val="single"/>
                </w:rPr>
                <w:t>d</w:t>
              </w:r>
              <w:r w:rsidRPr="004443E9">
                <w:rPr>
                  <w:rFonts w:ascii="Times New Roman" w:hAnsi="Times New Roman"/>
                  <w:color w:val="0000FF"/>
                  <w:u w:val="single"/>
                </w:rPr>
                <w:t>2</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60</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Применение электромагнитов в технике. </w:t>
            </w:r>
            <w:proofErr w:type="gramStart"/>
            <w:r w:rsidRPr="004443E9">
              <w:rPr>
                <w:rFonts w:ascii="Times New Roman" w:hAnsi="Times New Roman"/>
                <w:color w:val="000000"/>
                <w:sz w:val="24"/>
              </w:rPr>
              <w:t>Лабораторная</w:t>
            </w:r>
            <w:proofErr w:type="gramEnd"/>
            <w:r w:rsidRPr="004443E9">
              <w:rPr>
                <w:rFonts w:ascii="Times New Roman" w:hAnsi="Times New Roman"/>
                <w:color w:val="000000"/>
                <w:sz w:val="24"/>
              </w:rPr>
              <w:t xml:space="preserve"> работа "Изучение действия магнитного поля на проводник с током"</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ac</w:t>
              </w:r>
              <w:r w:rsidRPr="004443E9">
                <w:rPr>
                  <w:rFonts w:ascii="Times New Roman" w:hAnsi="Times New Roman"/>
                  <w:color w:val="0000FF"/>
                  <w:u w:val="single"/>
                </w:rPr>
                <w:t>74</w:t>
              </w:r>
              <w:r>
                <w:rPr>
                  <w:rFonts w:ascii="Times New Roman" w:hAnsi="Times New Roman"/>
                  <w:color w:val="0000FF"/>
                  <w:u w:val="single"/>
                </w:rPr>
                <w:t>a</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61</w:t>
            </w:r>
          </w:p>
        </w:tc>
        <w:tc>
          <w:tcPr>
            <w:tcW w:w="3344" w:type="dxa"/>
            <w:tcMar>
              <w:top w:w="50" w:type="dxa"/>
              <w:left w:w="100" w:type="dxa"/>
            </w:tcMar>
            <w:vAlign w:val="center"/>
          </w:tcPr>
          <w:p w:rsidR="00B16586" w:rsidRDefault="00B16586" w:rsidP="002A0679">
            <w:pPr>
              <w:spacing w:after="0"/>
              <w:ind w:left="135"/>
            </w:pPr>
            <w:r w:rsidRPr="004443E9">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proofErr w:type="gramStart"/>
            <w:r>
              <w:rPr>
                <w:rFonts w:ascii="Times New Roman" w:hAnsi="Times New Roman"/>
                <w:color w:val="000000"/>
                <w:sz w:val="24"/>
              </w:rPr>
              <w:t>Лабораторная</w:t>
            </w:r>
            <w:proofErr w:type="gramEnd"/>
            <w:r>
              <w:rPr>
                <w:rFonts w:ascii="Times New Roman" w:hAnsi="Times New Roman"/>
                <w:color w:val="000000"/>
                <w:sz w:val="24"/>
              </w:rPr>
              <w:t xml:space="preserve"> работа "Конструирование и изучение работы электродвигателя"</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04.05.2024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ac</w:t>
              </w:r>
              <w:r w:rsidRPr="004443E9">
                <w:rPr>
                  <w:rFonts w:ascii="Times New Roman" w:hAnsi="Times New Roman"/>
                  <w:color w:val="0000FF"/>
                  <w:u w:val="single"/>
                </w:rPr>
                <w:t>86</w:t>
              </w:r>
              <w:r>
                <w:rPr>
                  <w:rFonts w:ascii="Times New Roman" w:hAnsi="Times New Roman"/>
                  <w:color w:val="0000FF"/>
                  <w:u w:val="single"/>
                </w:rPr>
                <w:t>c</w:t>
              </w:r>
            </w:hyperlink>
          </w:p>
        </w:tc>
      </w:tr>
      <w:tr w:rsidR="00B16586"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62</w:t>
            </w:r>
          </w:p>
        </w:tc>
        <w:tc>
          <w:tcPr>
            <w:tcW w:w="3344" w:type="dxa"/>
            <w:tcMar>
              <w:top w:w="50" w:type="dxa"/>
              <w:left w:w="100" w:type="dxa"/>
            </w:tcMar>
            <w:vAlign w:val="center"/>
          </w:tcPr>
          <w:p w:rsidR="00B16586" w:rsidRDefault="00B16586" w:rsidP="002A0679">
            <w:pPr>
              <w:spacing w:after="0"/>
              <w:ind w:left="135"/>
            </w:pPr>
            <w:r w:rsidRPr="004443E9">
              <w:rPr>
                <w:rFonts w:ascii="Times New Roman" w:hAnsi="Times New Roman"/>
                <w:color w:val="000000"/>
                <w:sz w:val="24"/>
              </w:rPr>
              <w:t xml:space="preserve">Опыты Фарадея. Закон электромагнитной индукции. </w:t>
            </w:r>
            <w:r>
              <w:rPr>
                <w:rFonts w:ascii="Times New Roman" w:hAnsi="Times New Roman"/>
                <w:color w:val="000000"/>
                <w:sz w:val="24"/>
              </w:rPr>
              <w:t>Правило Ленца</w:t>
            </w:r>
          </w:p>
        </w:tc>
        <w:tc>
          <w:tcPr>
            <w:tcW w:w="794" w:type="dxa"/>
            <w:tcMar>
              <w:top w:w="50" w:type="dxa"/>
              <w:left w:w="100" w:type="dxa"/>
            </w:tcMar>
            <w:vAlign w:val="center"/>
          </w:tcPr>
          <w:p w:rsidR="00B16586" w:rsidRDefault="00B16586" w:rsidP="002A067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B16586" w:rsidRDefault="00B16586" w:rsidP="002A0679">
            <w:pPr>
              <w:spacing w:after="0"/>
              <w:ind w:left="135"/>
            </w:pPr>
          </w:p>
        </w:tc>
      </w:tr>
      <w:tr w:rsidR="00B16586"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63</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Электрогенератор. Способы получения </w:t>
            </w:r>
            <w:proofErr w:type="gramStart"/>
            <w:r w:rsidRPr="004443E9">
              <w:rPr>
                <w:rFonts w:ascii="Times New Roman" w:hAnsi="Times New Roman"/>
                <w:color w:val="000000"/>
                <w:sz w:val="24"/>
              </w:rPr>
              <w:t>электрической</w:t>
            </w:r>
            <w:proofErr w:type="gramEnd"/>
            <w:r w:rsidRPr="004443E9">
              <w:rPr>
                <w:rFonts w:ascii="Times New Roman" w:hAnsi="Times New Roman"/>
                <w:color w:val="000000"/>
                <w:sz w:val="24"/>
              </w:rPr>
              <w:t>̆ энергии. Электростанции на возобновляемых источниках энергии</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11.05.2024 </w:t>
            </w:r>
          </w:p>
        </w:tc>
        <w:tc>
          <w:tcPr>
            <w:tcW w:w="1935" w:type="dxa"/>
            <w:tcMar>
              <w:top w:w="50" w:type="dxa"/>
              <w:left w:w="100" w:type="dxa"/>
            </w:tcMar>
            <w:vAlign w:val="center"/>
          </w:tcPr>
          <w:p w:rsidR="00B16586" w:rsidRDefault="00B16586" w:rsidP="002A0679">
            <w:pPr>
              <w:spacing w:after="0"/>
              <w:ind w:left="135"/>
            </w:pPr>
          </w:p>
        </w:tc>
      </w:tr>
      <w:tr w:rsidR="00B16586"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64</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Подготовка к контрольной работе по теме "</w:t>
            </w:r>
            <w:proofErr w:type="gramStart"/>
            <w:r w:rsidRPr="004443E9">
              <w:rPr>
                <w:rFonts w:ascii="Times New Roman" w:hAnsi="Times New Roman"/>
                <w:color w:val="000000"/>
                <w:sz w:val="24"/>
              </w:rPr>
              <w:t>Электрические</w:t>
            </w:r>
            <w:proofErr w:type="gramEnd"/>
            <w:r w:rsidRPr="004443E9">
              <w:rPr>
                <w:rFonts w:ascii="Times New Roman" w:hAnsi="Times New Roman"/>
                <w:color w:val="000000"/>
                <w:sz w:val="24"/>
              </w:rPr>
              <w:t xml:space="preserve"> и магнитные явления"</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B16586" w:rsidRDefault="00B16586" w:rsidP="002A0679">
            <w:pPr>
              <w:spacing w:after="0"/>
              <w:ind w:left="135"/>
            </w:pPr>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65</w:t>
            </w:r>
          </w:p>
        </w:tc>
        <w:tc>
          <w:tcPr>
            <w:tcW w:w="3344" w:type="dxa"/>
            <w:tcMar>
              <w:top w:w="50" w:type="dxa"/>
              <w:left w:w="100" w:type="dxa"/>
            </w:tcMar>
            <w:vAlign w:val="center"/>
          </w:tcPr>
          <w:p w:rsidR="00B16586" w:rsidRPr="004443E9" w:rsidRDefault="00B16586" w:rsidP="002A0679">
            <w:pPr>
              <w:spacing w:after="0"/>
              <w:ind w:left="135"/>
            </w:pPr>
            <w:proofErr w:type="gramStart"/>
            <w:r w:rsidRPr="004443E9">
              <w:rPr>
                <w:rFonts w:ascii="Times New Roman" w:hAnsi="Times New Roman"/>
                <w:color w:val="000000"/>
                <w:sz w:val="24"/>
              </w:rPr>
              <w:t>Контрольная</w:t>
            </w:r>
            <w:proofErr w:type="gramEnd"/>
            <w:r w:rsidRPr="004443E9">
              <w:rPr>
                <w:rFonts w:ascii="Times New Roman" w:hAnsi="Times New Roman"/>
                <w:color w:val="000000"/>
                <w:sz w:val="24"/>
              </w:rPr>
              <w:t xml:space="preserve"> работа по теме "Электрические и магнитные явления"</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Pr="00B16586" w:rsidRDefault="00B16586" w:rsidP="002A0679">
            <w:pPr>
              <w:spacing w:after="0"/>
              <w:ind w:left="135"/>
              <w:jc w:val="center"/>
              <w:rPr>
                <w:rFonts w:ascii="Times New Roman" w:hAnsi="Times New Roman" w:cs="Times New Roman"/>
              </w:rPr>
            </w:pPr>
            <w:r w:rsidRPr="00B16586">
              <w:rPr>
                <w:rFonts w:ascii="Times New Roman" w:hAnsi="Times New Roman" w:cs="Times New Roman"/>
              </w:rPr>
              <w:t>1</w:t>
            </w: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18.05.2024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acb</w:t>
              </w:r>
              <w:r w:rsidRPr="004443E9">
                <w:rPr>
                  <w:rFonts w:ascii="Times New Roman" w:hAnsi="Times New Roman"/>
                  <w:color w:val="0000FF"/>
                  <w:u w:val="single"/>
                </w:rPr>
                <w:t>14</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66</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Резервный урок. Работа с текстами по теме </w:t>
            </w:r>
            <w:r w:rsidRPr="004443E9">
              <w:rPr>
                <w:rFonts w:ascii="Times New Roman" w:hAnsi="Times New Roman"/>
                <w:color w:val="000000"/>
                <w:sz w:val="24"/>
              </w:rPr>
              <w:lastRenderedPageBreak/>
              <w:t>"</w:t>
            </w:r>
            <w:proofErr w:type="gramStart"/>
            <w:r w:rsidRPr="004443E9">
              <w:rPr>
                <w:rFonts w:ascii="Times New Roman" w:hAnsi="Times New Roman"/>
                <w:color w:val="000000"/>
                <w:sz w:val="24"/>
              </w:rPr>
              <w:t>Тепловые</w:t>
            </w:r>
            <w:proofErr w:type="gramEnd"/>
            <w:r w:rsidRPr="004443E9">
              <w:rPr>
                <w:rFonts w:ascii="Times New Roman" w:hAnsi="Times New Roman"/>
                <w:color w:val="000000"/>
                <w:sz w:val="24"/>
              </w:rPr>
              <w:t xml:space="preserve"> явления"</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21.05.2024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lastRenderedPageBreak/>
              <w:t xml:space="preserve">Библиотека ЦОК </w:t>
            </w:r>
            <w:hyperlink r:id="rId60">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acc</w:t>
              </w:r>
              <w:r w:rsidRPr="004443E9">
                <w:rPr>
                  <w:rFonts w:ascii="Times New Roman" w:hAnsi="Times New Roman"/>
                  <w:color w:val="0000FF"/>
                  <w:u w:val="single"/>
                </w:rPr>
                <w:t>5</w:t>
              </w:r>
              <w:r>
                <w:rPr>
                  <w:rFonts w:ascii="Times New Roman" w:hAnsi="Times New Roman"/>
                  <w:color w:val="0000FF"/>
                  <w:u w:val="single"/>
                </w:rPr>
                <w:t>e</w:t>
              </w:r>
            </w:hyperlink>
          </w:p>
        </w:tc>
      </w:tr>
      <w:tr w:rsidR="00B16586" w:rsidRPr="005A6F38"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Резервный урок. Работа с текстами по теме "Постоянный электрический ток"</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25.05.2024 </w:t>
            </w:r>
          </w:p>
        </w:tc>
        <w:tc>
          <w:tcPr>
            <w:tcW w:w="1935"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4443E9">
                <w:rPr>
                  <w:rFonts w:ascii="Times New Roman" w:hAnsi="Times New Roman"/>
                  <w:color w:val="0000FF"/>
                  <w:u w:val="single"/>
                </w:rPr>
                <w:t>://</w:t>
              </w:r>
              <w:r>
                <w:rPr>
                  <w:rFonts w:ascii="Times New Roman" w:hAnsi="Times New Roman"/>
                  <w:color w:val="0000FF"/>
                  <w:u w:val="single"/>
                </w:rPr>
                <w:t>m</w:t>
              </w:r>
              <w:r w:rsidRPr="004443E9">
                <w:rPr>
                  <w:rFonts w:ascii="Times New Roman" w:hAnsi="Times New Roman"/>
                  <w:color w:val="0000FF"/>
                  <w:u w:val="single"/>
                </w:rPr>
                <w:t>.</w:t>
              </w:r>
              <w:r>
                <w:rPr>
                  <w:rFonts w:ascii="Times New Roman" w:hAnsi="Times New Roman"/>
                  <w:color w:val="0000FF"/>
                  <w:u w:val="single"/>
                </w:rPr>
                <w:t>edsoo</w:t>
              </w:r>
              <w:r w:rsidRPr="004443E9">
                <w:rPr>
                  <w:rFonts w:ascii="Times New Roman" w:hAnsi="Times New Roman"/>
                  <w:color w:val="0000FF"/>
                  <w:u w:val="single"/>
                </w:rPr>
                <w:t>.</w:t>
              </w:r>
              <w:r>
                <w:rPr>
                  <w:rFonts w:ascii="Times New Roman" w:hAnsi="Times New Roman"/>
                  <w:color w:val="0000FF"/>
                  <w:u w:val="single"/>
                </w:rPr>
                <w:t>ru</w:t>
              </w:r>
              <w:r w:rsidRPr="004443E9">
                <w:rPr>
                  <w:rFonts w:ascii="Times New Roman" w:hAnsi="Times New Roman"/>
                  <w:color w:val="0000FF"/>
                  <w:u w:val="single"/>
                </w:rPr>
                <w:t>/</w:t>
              </w:r>
              <w:r>
                <w:rPr>
                  <w:rFonts w:ascii="Times New Roman" w:hAnsi="Times New Roman"/>
                  <w:color w:val="0000FF"/>
                  <w:u w:val="single"/>
                </w:rPr>
                <w:t>ff</w:t>
              </w:r>
              <w:r w:rsidRPr="004443E9">
                <w:rPr>
                  <w:rFonts w:ascii="Times New Roman" w:hAnsi="Times New Roman"/>
                  <w:color w:val="0000FF"/>
                  <w:u w:val="single"/>
                </w:rPr>
                <w:t>0</w:t>
              </w:r>
              <w:r>
                <w:rPr>
                  <w:rFonts w:ascii="Times New Roman" w:hAnsi="Times New Roman"/>
                  <w:color w:val="0000FF"/>
                  <w:u w:val="single"/>
                </w:rPr>
                <w:t>acdc</w:t>
              </w:r>
              <w:r w:rsidRPr="004443E9">
                <w:rPr>
                  <w:rFonts w:ascii="Times New Roman" w:hAnsi="Times New Roman"/>
                  <w:color w:val="0000FF"/>
                  <w:u w:val="single"/>
                </w:rPr>
                <w:t>6</w:t>
              </w:r>
            </w:hyperlink>
          </w:p>
        </w:tc>
      </w:tr>
      <w:tr w:rsidR="00B16586" w:rsidTr="002A0679">
        <w:trPr>
          <w:trHeight w:val="144"/>
          <w:tblCellSpacing w:w="20" w:type="nil"/>
        </w:trPr>
        <w:tc>
          <w:tcPr>
            <w:tcW w:w="357" w:type="dxa"/>
            <w:tcMar>
              <w:top w:w="50" w:type="dxa"/>
              <w:left w:w="100" w:type="dxa"/>
            </w:tcMar>
            <w:vAlign w:val="center"/>
          </w:tcPr>
          <w:p w:rsidR="00B16586" w:rsidRDefault="00B16586" w:rsidP="002A0679">
            <w:pPr>
              <w:spacing w:after="0"/>
            </w:pPr>
            <w:r>
              <w:rPr>
                <w:rFonts w:ascii="Times New Roman" w:hAnsi="Times New Roman"/>
                <w:color w:val="000000"/>
                <w:sz w:val="24"/>
              </w:rPr>
              <w:t>68</w:t>
            </w:r>
          </w:p>
        </w:tc>
        <w:tc>
          <w:tcPr>
            <w:tcW w:w="3344" w:type="dxa"/>
            <w:tcMar>
              <w:top w:w="50" w:type="dxa"/>
              <w:left w:w="100" w:type="dxa"/>
            </w:tcMar>
            <w:vAlign w:val="center"/>
          </w:tcPr>
          <w:p w:rsidR="00B16586" w:rsidRPr="004443E9" w:rsidRDefault="00B16586" w:rsidP="002A0679">
            <w:pPr>
              <w:spacing w:after="0"/>
              <w:ind w:left="135"/>
            </w:pPr>
            <w:r w:rsidRPr="004443E9">
              <w:rPr>
                <w:rFonts w:ascii="Times New Roman" w:hAnsi="Times New Roman"/>
                <w:color w:val="000000"/>
                <w:sz w:val="24"/>
              </w:rPr>
              <w:t>Резервный урок. Работа с текстами по теме "</w:t>
            </w:r>
            <w:proofErr w:type="gramStart"/>
            <w:r w:rsidRPr="004443E9">
              <w:rPr>
                <w:rFonts w:ascii="Times New Roman" w:hAnsi="Times New Roman"/>
                <w:color w:val="000000"/>
                <w:sz w:val="24"/>
              </w:rPr>
              <w:t>Магнитные</w:t>
            </w:r>
            <w:proofErr w:type="gramEnd"/>
            <w:r w:rsidRPr="004443E9">
              <w:rPr>
                <w:rFonts w:ascii="Times New Roman" w:hAnsi="Times New Roman"/>
                <w:color w:val="000000"/>
                <w:sz w:val="24"/>
              </w:rPr>
              <w:t xml:space="preserve"> явления"</w:t>
            </w:r>
          </w:p>
        </w:tc>
        <w:tc>
          <w:tcPr>
            <w:tcW w:w="794" w:type="dxa"/>
            <w:tcMar>
              <w:top w:w="50" w:type="dxa"/>
              <w:left w:w="100" w:type="dxa"/>
            </w:tcMar>
            <w:vAlign w:val="center"/>
          </w:tcPr>
          <w:p w:rsidR="00B16586" w:rsidRDefault="00B16586" w:rsidP="002A0679">
            <w:pPr>
              <w:spacing w:after="0"/>
              <w:ind w:left="135"/>
              <w:jc w:val="center"/>
            </w:pPr>
            <w:r w:rsidRPr="004443E9">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16586" w:rsidRDefault="00B16586" w:rsidP="002A0679">
            <w:pPr>
              <w:spacing w:after="0"/>
              <w:ind w:left="135"/>
              <w:jc w:val="center"/>
            </w:pPr>
          </w:p>
        </w:tc>
        <w:tc>
          <w:tcPr>
            <w:tcW w:w="1589" w:type="dxa"/>
            <w:tcMar>
              <w:top w:w="50" w:type="dxa"/>
              <w:left w:w="100" w:type="dxa"/>
            </w:tcMar>
            <w:vAlign w:val="center"/>
          </w:tcPr>
          <w:p w:rsidR="00B16586" w:rsidRDefault="00B16586" w:rsidP="002A0679">
            <w:pPr>
              <w:spacing w:after="0"/>
              <w:ind w:left="135"/>
              <w:jc w:val="center"/>
            </w:pPr>
          </w:p>
        </w:tc>
        <w:tc>
          <w:tcPr>
            <w:tcW w:w="1223" w:type="dxa"/>
            <w:tcMar>
              <w:top w:w="50" w:type="dxa"/>
              <w:left w:w="100" w:type="dxa"/>
            </w:tcMar>
            <w:vAlign w:val="center"/>
          </w:tcPr>
          <w:p w:rsidR="00B16586" w:rsidRDefault="00B16586" w:rsidP="002A0679">
            <w:pPr>
              <w:spacing w:after="0"/>
              <w:ind w:left="135"/>
            </w:pPr>
            <w:r>
              <w:rPr>
                <w:rFonts w:ascii="Times New Roman" w:hAnsi="Times New Roman"/>
                <w:color w:val="000000"/>
                <w:sz w:val="24"/>
              </w:rPr>
              <w:t xml:space="preserve"> 28.05.2024 </w:t>
            </w:r>
          </w:p>
        </w:tc>
        <w:tc>
          <w:tcPr>
            <w:tcW w:w="1935" w:type="dxa"/>
            <w:tcMar>
              <w:top w:w="50" w:type="dxa"/>
              <w:left w:w="100" w:type="dxa"/>
            </w:tcMar>
            <w:vAlign w:val="center"/>
          </w:tcPr>
          <w:p w:rsidR="00B16586" w:rsidRDefault="00B16586" w:rsidP="002A0679">
            <w:pPr>
              <w:spacing w:after="0"/>
              <w:ind w:left="135"/>
            </w:pPr>
          </w:p>
        </w:tc>
      </w:tr>
      <w:tr w:rsidR="00B16586" w:rsidTr="002A0679">
        <w:trPr>
          <w:trHeight w:val="144"/>
          <w:tblCellSpacing w:w="20" w:type="nil"/>
        </w:trPr>
        <w:tc>
          <w:tcPr>
            <w:tcW w:w="0" w:type="auto"/>
            <w:gridSpan w:val="2"/>
            <w:tcMar>
              <w:top w:w="50" w:type="dxa"/>
              <w:left w:w="100" w:type="dxa"/>
            </w:tcMar>
            <w:vAlign w:val="center"/>
          </w:tcPr>
          <w:p w:rsidR="00B16586" w:rsidRPr="00B16586" w:rsidRDefault="00B16586" w:rsidP="002A0679">
            <w:pPr>
              <w:spacing w:after="0"/>
              <w:ind w:left="135"/>
              <w:rPr>
                <w:b/>
              </w:rPr>
            </w:pPr>
            <w:r w:rsidRPr="00B16586">
              <w:rPr>
                <w:rFonts w:ascii="Times New Roman" w:hAnsi="Times New Roman"/>
                <w:b/>
                <w:color w:val="000000"/>
                <w:sz w:val="24"/>
              </w:rPr>
              <w:t>ОБЩЕЕ КОЛИЧЕСТВО ЧАСОВ ПО ПРОГРАММЕ</w:t>
            </w:r>
          </w:p>
        </w:tc>
        <w:tc>
          <w:tcPr>
            <w:tcW w:w="1248" w:type="dxa"/>
            <w:tcMar>
              <w:top w:w="50" w:type="dxa"/>
              <w:left w:w="100" w:type="dxa"/>
            </w:tcMar>
            <w:vAlign w:val="center"/>
          </w:tcPr>
          <w:p w:rsidR="00B16586" w:rsidRPr="00B16586" w:rsidRDefault="00B16586" w:rsidP="002A0679">
            <w:pPr>
              <w:spacing w:after="0"/>
              <w:ind w:left="135"/>
              <w:jc w:val="center"/>
              <w:rPr>
                <w:b/>
              </w:rPr>
            </w:pPr>
            <w:r w:rsidRPr="00B16586">
              <w:rPr>
                <w:rFonts w:ascii="Times New Roman" w:hAnsi="Times New Roman"/>
                <w:b/>
                <w:color w:val="000000"/>
                <w:sz w:val="24"/>
              </w:rPr>
              <w:t xml:space="preserve"> 68 </w:t>
            </w:r>
          </w:p>
        </w:tc>
        <w:tc>
          <w:tcPr>
            <w:tcW w:w="1487" w:type="dxa"/>
            <w:tcMar>
              <w:top w:w="50" w:type="dxa"/>
              <w:left w:w="100" w:type="dxa"/>
            </w:tcMar>
            <w:vAlign w:val="center"/>
          </w:tcPr>
          <w:p w:rsidR="00B16586" w:rsidRPr="00B16586" w:rsidRDefault="00B16586" w:rsidP="002A0679">
            <w:pPr>
              <w:spacing w:after="0"/>
              <w:ind w:left="135"/>
              <w:jc w:val="center"/>
              <w:rPr>
                <w:rFonts w:ascii="Times New Roman" w:hAnsi="Times New Roman" w:cs="Times New Roman"/>
                <w:b/>
              </w:rPr>
            </w:pPr>
            <w:r w:rsidRPr="00B16586">
              <w:rPr>
                <w:rFonts w:ascii="Times New Roman" w:hAnsi="Times New Roman" w:cs="Times New Roman"/>
                <w:b/>
              </w:rPr>
              <w:t>3</w:t>
            </w:r>
          </w:p>
        </w:tc>
        <w:tc>
          <w:tcPr>
            <w:tcW w:w="1589" w:type="dxa"/>
            <w:tcMar>
              <w:top w:w="50" w:type="dxa"/>
              <w:left w:w="100" w:type="dxa"/>
            </w:tcMar>
            <w:vAlign w:val="center"/>
          </w:tcPr>
          <w:p w:rsidR="00B16586" w:rsidRPr="00B16586" w:rsidRDefault="00B16586" w:rsidP="002A0679">
            <w:pPr>
              <w:spacing w:after="0"/>
              <w:ind w:left="135"/>
              <w:jc w:val="center"/>
              <w:rPr>
                <w:b/>
              </w:rPr>
            </w:pPr>
            <w:r w:rsidRPr="00B16586">
              <w:rPr>
                <w:rFonts w:ascii="Times New Roman" w:hAnsi="Times New Roman"/>
                <w:b/>
                <w:color w:val="000000"/>
                <w:sz w:val="24"/>
              </w:rPr>
              <w:t xml:space="preserve"> 14.5 </w:t>
            </w:r>
          </w:p>
        </w:tc>
        <w:tc>
          <w:tcPr>
            <w:tcW w:w="0" w:type="auto"/>
            <w:gridSpan w:val="2"/>
            <w:tcMar>
              <w:top w:w="50" w:type="dxa"/>
              <w:left w:w="100" w:type="dxa"/>
            </w:tcMar>
            <w:vAlign w:val="center"/>
          </w:tcPr>
          <w:p w:rsidR="00B16586" w:rsidRPr="00B16586" w:rsidRDefault="00B16586" w:rsidP="002A0679">
            <w:pPr>
              <w:rPr>
                <w:b/>
              </w:rPr>
            </w:pPr>
          </w:p>
        </w:tc>
      </w:tr>
    </w:tbl>
    <w:p w:rsidR="00B16586" w:rsidRPr="00B16586" w:rsidRDefault="00B16586" w:rsidP="00B16586">
      <w:pPr>
        <w:jc w:val="center"/>
        <w:rPr>
          <w:rFonts w:ascii="Times New Roman" w:hAnsi="Times New Roman" w:cs="Times New Roman"/>
          <w:b/>
          <w:sz w:val="24"/>
          <w:szCs w:val="24"/>
        </w:rPr>
      </w:pPr>
    </w:p>
    <w:p w:rsidR="005D45B7" w:rsidRDefault="005D45B7"/>
    <w:p w:rsidR="00F1636B" w:rsidRDefault="00F1636B" w:rsidP="005B2185">
      <w:pPr>
        <w:jc w:val="right"/>
      </w:pPr>
    </w:p>
    <w:p w:rsidR="005B2185" w:rsidRDefault="005B2185" w:rsidP="005B2185">
      <w:pPr>
        <w:jc w:val="right"/>
      </w:pPr>
    </w:p>
    <w:p w:rsidR="005B2185" w:rsidRDefault="005B2185" w:rsidP="005B2185">
      <w:pPr>
        <w:jc w:val="right"/>
      </w:pPr>
    </w:p>
    <w:p w:rsidR="005B2185" w:rsidRDefault="005B2185" w:rsidP="005B2185">
      <w:pPr>
        <w:jc w:val="right"/>
      </w:pPr>
    </w:p>
    <w:p w:rsidR="005B2185" w:rsidRDefault="005B2185" w:rsidP="005B2185">
      <w:pPr>
        <w:jc w:val="right"/>
      </w:pPr>
    </w:p>
    <w:p w:rsidR="005B2185" w:rsidRDefault="005B2185" w:rsidP="005B2185">
      <w:pPr>
        <w:jc w:val="right"/>
      </w:pPr>
    </w:p>
    <w:p w:rsidR="005B2185" w:rsidRDefault="005B2185" w:rsidP="005B2185">
      <w:pPr>
        <w:jc w:val="right"/>
      </w:pPr>
    </w:p>
    <w:p w:rsidR="005B2185" w:rsidRDefault="005B2185" w:rsidP="005B2185">
      <w:pPr>
        <w:jc w:val="right"/>
      </w:pPr>
    </w:p>
    <w:p w:rsidR="005B2185" w:rsidRDefault="005B2185" w:rsidP="005B2185">
      <w:pPr>
        <w:autoSpaceDE w:val="0"/>
        <w:ind w:firstLine="565"/>
        <w:jc w:val="center"/>
        <w:rPr>
          <w:rFonts w:ascii="Times New Roman CYR" w:eastAsia="Times New Roman CYR" w:hAnsi="Times New Roman CYR" w:cs="Times New Roman CYR"/>
          <w:b/>
          <w:bCs/>
          <w:szCs w:val="24"/>
        </w:rPr>
      </w:pPr>
    </w:p>
    <w:p w:rsidR="005B2185" w:rsidRDefault="005B2185" w:rsidP="005B2185">
      <w:pPr>
        <w:jc w:val="center"/>
      </w:pPr>
    </w:p>
    <w:p w:rsidR="005B2185" w:rsidRDefault="005B2185" w:rsidP="005B2185">
      <w:pPr>
        <w:jc w:val="center"/>
      </w:pPr>
    </w:p>
    <w:p w:rsidR="005B2185" w:rsidRDefault="005B2185" w:rsidP="005B2185">
      <w:pPr>
        <w:jc w:val="center"/>
      </w:pPr>
    </w:p>
    <w:p w:rsidR="005B2185" w:rsidRDefault="005B2185" w:rsidP="005B2185">
      <w:pPr>
        <w:jc w:val="center"/>
      </w:pPr>
    </w:p>
    <w:p w:rsidR="005B2185" w:rsidRDefault="005B2185" w:rsidP="005B2185">
      <w:pPr>
        <w:jc w:val="center"/>
      </w:pPr>
    </w:p>
    <w:p w:rsidR="005B2185" w:rsidRDefault="005B2185" w:rsidP="005B2185">
      <w:pPr>
        <w:jc w:val="center"/>
      </w:pPr>
    </w:p>
    <w:p w:rsidR="005B2185" w:rsidRDefault="005B2185" w:rsidP="005B2185">
      <w:pPr>
        <w:jc w:val="center"/>
      </w:pPr>
    </w:p>
    <w:p w:rsidR="005B2185" w:rsidRDefault="005B2185" w:rsidP="005B2185">
      <w:pPr>
        <w:jc w:val="center"/>
      </w:pPr>
    </w:p>
    <w:p w:rsidR="005B2185" w:rsidRDefault="005B2185" w:rsidP="005B2185">
      <w:pPr>
        <w:jc w:val="center"/>
      </w:pPr>
    </w:p>
    <w:sectPr w:rsidR="005B2185" w:rsidSect="005B218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numFmt w:val="bullet"/>
      <w:lvlText w:val="•"/>
      <w:lvlJc w:val="left"/>
      <w:pPr>
        <w:ind w:left="720" w:hanging="360"/>
      </w:pPr>
      <w:rPr>
        <w:rFonts w:ascii="Arial" w:hAnsi="Arial" w:cs="Arial"/>
      </w:rPr>
    </w:lvl>
  </w:abstractNum>
  <w:abstractNum w:abstractNumId="1">
    <w:nsid w:val="00000003"/>
    <w:multiLevelType w:val="singleLevel"/>
    <w:tmpl w:val="00000003"/>
    <w:name w:val="WW8Num3"/>
    <w:lvl w:ilvl="0">
      <w:start w:val="1"/>
      <w:numFmt w:val="none"/>
      <w:suff w:val="nothing"/>
      <w:lvlText w:val="·"/>
      <w:lvlJc w:val="left"/>
      <w:pPr>
        <w:tabs>
          <w:tab w:val="num" w:pos="0"/>
        </w:tabs>
        <w:ind w:left="360" w:hanging="360"/>
      </w:pPr>
      <w:rPr>
        <w:rFonts w:ascii="Symbol" w:hAnsi="Symbol"/>
      </w:rPr>
    </w:lvl>
  </w:abstractNum>
  <w:abstractNum w:abstractNumId="2">
    <w:nsid w:val="00000004"/>
    <w:multiLevelType w:val="singleLevel"/>
    <w:tmpl w:val="00000004"/>
    <w:name w:val="WW8Num4"/>
    <w:lvl w:ilvl="0">
      <w:start w:val="1"/>
      <w:numFmt w:val="none"/>
      <w:suff w:val="nothing"/>
      <w:lvlText w:val="·"/>
      <w:lvlJc w:val="left"/>
      <w:pPr>
        <w:tabs>
          <w:tab w:val="num" w:pos="0"/>
        </w:tabs>
        <w:ind w:left="360" w:hanging="360"/>
      </w:pPr>
      <w:rPr>
        <w:rFonts w:ascii="Symbol" w:hAnsi="Symbol"/>
      </w:rPr>
    </w:lvl>
  </w:abstractNum>
  <w:abstractNum w:abstractNumId="3">
    <w:nsid w:val="00840157"/>
    <w:multiLevelType w:val="multilevel"/>
    <w:tmpl w:val="052261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33613D"/>
    <w:multiLevelType w:val="multilevel"/>
    <w:tmpl w:val="7090AD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85120"/>
    <w:multiLevelType w:val="multilevel"/>
    <w:tmpl w:val="EA08E6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A41F36"/>
    <w:multiLevelType w:val="multilevel"/>
    <w:tmpl w:val="FEF0F2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391300"/>
    <w:multiLevelType w:val="multilevel"/>
    <w:tmpl w:val="49A23B5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AB56BC"/>
    <w:multiLevelType w:val="multilevel"/>
    <w:tmpl w:val="5CA0C7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575F05"/>
    <w:multiLevelType w:val="multilevel"/>
    <w:tmpl w:val="3C5ACB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8B2A96"/>
    <w:multiLevelType w:val="multilevel"/>
    <w:tmpl w:val="FF4838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6A1AC7"/>
    <w:multiLevelType w:val="multilevel"/>
    <w:tmpl w:val="F98863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9D65DA"/>
    <w:multiLevelType w:val="multilevel"/>
    <w:tmpl w:val="3A8EE2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875EC6"/>
    <w:multiLevelType w:val="multilevel"/>
    <w:tmpl w:val="4706FE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68117B"/>
    <w:multiLevelType w:val="multilevel"/>
    <w:tmpl w:val="843EA9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977E90"/>
    <w:multiLevelType w:val="multilevel"/>
    <w:tmpl w:val="5C92BF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0374A5"/>
    <w:multiLevelType w:val="multilevel"/>
    <w:tmpl w:val="56FEC9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617040"/>
    <w:multiLevelType w:val="multilevel"/>
    <w:tmpl w:val="0F988D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D735F9"/>
    <w:multiLevelType w:val="multilevel"/>
    <w:tmpl w:val="B3CC2D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F16C0C"/>
    <w:multiLevelType w:val="hybridMultilevel"/>
    <w:tmpl w:val="A59A6D3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0">
    <w:nsid w:val="471E18A2"/>
    <w:multiLevelType w:val="multilevel"/>
    <w:tmpl w:val="4970A8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494A59"/>
    <w:multiLevelType w:val="multilevel"/>
    <w:tmpl w:val="EBB2CA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52379E"/>
    <w:multiLevelType w:val="multilevel"/>
    <w:tmpl w:val="BD7815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9A7AB6"/>
    <w:multiLevelType w:val="multilevel"/>
    <w:tmpl w:val="D6EA8F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CE19FF"/>
    <w:multiLevelType w:val="multilevel"/>
    <w:tmpl w:val="12800D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3E0117"/>
    <w:multiLevelType w:val="multilevel"/>
    <w:tmpl w:val="E47881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FC4F63"/>
    <w:multiLevelType w:val="multilevel"/>
    <w:tmpl w:val="C436BF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AB7C48"/>
    <w:multiLevelType w:val="multilevel"/>
    <w:tmpl w:val="3B0A59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0173B0"/>
    <w:multiLevelType w:val="multilevel"/>
    <w:tmpl w:val="FC422D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2969E9"/>
    <w:multiLevelType w:val="multilevel"/>
    <w:tmpl w:val="BFE8D1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217D7C"/>
    <w:multiLevelType w:val="multilevel"/>
    <w:tmpl w:val="A5D462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C15B7A"/>
    <w:multiLevelType w:val="multilevel"/>
    <w:tmpl w:val="44E2DF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B77455"/>
    <w:multiLevelType w:val="multilevel"/>
    <w:tmpl w:val="69565F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A532ED"/>
    <w:multiLevelType w:val="multilevel"/>
    <w:tmpl w:val="F62C94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F56C2A"/>
    <w:multiLevelType w:val="multilevel"/>
    <w:tmpl w:val="895C1F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214F85"/>
    <w:multiLevelType w:val="multilevel"/>
    <w:tmpl w:val="AA6A4C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254ABE"/>
    <w:multiLevelType w:val="multilevel"/>
    <w:tmpl w:val="5AC258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B378AE"/>
    <w:multiLevelType w:val="multilevel"/>
    <w:tmpl w:val="0EBE09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F833B4"/>
    <w:multiLevelType w:val="multilevel"/>
    <w:tmpl w:val="93EC35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2C0E6E"/>
    <w:multiLevelType w:val="multilevel"/>
    <w:tmpl w:val="6A049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5A6F65"/>
    <w:multiLevelType w:val="multilevel"/>
    <w:tmpl w:val="95ECF0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19"/>
  </w:num>
  <w:num w:numId="5">
    <w:abstractNumId w:val="32"/>
  </w:num>
  <w:num w:numId="6">
    <w:abstractNumId w:val="27"/>
  </w:num>
  <w:num w:numId="7">
    <w:abstractNumId w:val="20"/>
  </w:num>
  <w:num w:numId="8">
    <w:abstractNumId w:val="26"/>
  </w:num>
  <w:num w:numId="9">
    <w:abstractNumId w:val="37"/>
  </w:num>
  <w:num w:numId="10">
    <w:abstractNumId w:val="23"/>
  </w:num>
  <w:num w:numId="11">
    <w:abstractNumId w:val="36"/>
  </w:num>
  <w:num w:numId="12">
    <w:abstractNumId w:val="7"/>
  </w:num>
  <w:num w:numId="13">
    <w:abstractNumId w:val="9"/>
  </w:num>
  <w:num w:numId="14">
    <w:abstractNumId w:val="39"/>
  </w:num>
  <w:num w:numId="15">
    <w:abstractNumId w:val="21"/>
  </w:num>
  <w:num w:numId="16">
    <w:abstractNumId w:val="15"/>
  </w:num>
  <w:num w:numId="17">
    <w:abstractNumId w:val="24"/>
  </w:num>
  <w:num w:numId="18">
    <w:abstractNumId w:val="11"/>
  </w:num>
  <w:num w:numId="19">
    <w:abstractNumId w:val="22"/>
  </w:num>
  <w:num w:numId="20">
    <w:abstractNumId w:val="31"/>
  </w:num>
  <w:num w:numId="21">
    <w:abstractNumId w:val="38"/>
  </w:num>
  <w:num w:numId="22">
    <w:abstractNumId w:val="8"/>
  </w:num>
  <w:num w:numId="23">
    <w:abstractNumId w:val="33"/>
  </w:num>
  <w:num w:numId="24">
    <w:abstractNumId w:val="30"/>
  </w:num>
  <w:num w:numId="25">
    <w:abstractNumId w:val="29"/>
  </w:num>
  <w:num w:numId="26">
    <w:abstractNumId w:val="40"/>
  </w:num>
  <w:num w:numId="27">
    <w:abstractNumId w:val="28"/>
  </w:num>
  <w:num w:numId="28">
    <w:abstractNumId w:val="14"/>
  </w:num>
  <w:num w:numId="29">
    <w:abstractNumId w:val="3"/>
  </w:num>
  <w:num w:numId="30">
    <w:abstractNumId w:val="5"/>
  </w:num>
  <w:num w:numId="31">
    <w:abstractNumId w:val="6"/>
  </w:num>
  <w:num w:numId="32">
    <w:abstractNumId w:val="4"/>
  </w:num>
  <w:num w:numId="33">
    <w:abstractNumId w:val="25"/>
  </w:num>
  <w:num w:numId="34">
    <w:abstractNumId w:val="13"/>
  </w:num>
  <w:num w:numId="35">
    <w:abstractNumId w:val="17"/>
  </w:num>
  <w:num w:numId="36">
    <w:abstractNumId w:val="18"/>
  </w:num>
  <w:num w:numId="37">
    <w:abstractNumId w:val="10"/>
  </w:num>
  <w:num w:numId="38">
    <w:abstractNumId w:val="12"/>
  </w:num>
  <w:num w:numId="39">
    <w:abstractNumId w:val="16"/>
  </w:num>
  <w:num w:numId="40">
    <w:abstractNumId w:val="34"/>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52333"/>
    <w:rsid w:val="00014931"/>
    <w:rsid w:val="00045EE9"/>
    <w:rsid w:val="000461BD"/>
    <w:rsid w:val="000760CF"/>
    <w:rsid w:val="00163D58"/>
    <w:rsid w:val="00180A2D"/>
    <w:rsid w:val="001F42C3"/>
    <w:rsid w:val="00237525"/>
    <w:rsid w:val="002555DB"/>
    <w:rsid w:val="002C218C"/>
    <w:rsid w:val="00301C02"/>
    <w:rsid w:val="0030445C"/>
    <w:rsid w:val="00305581"/>
    <w:rsid w:val="00315907"/>
    <w:rsid w:val="0033332A"/>
    <w:rsid w:val="00374161"/>
    <w:rsid w:val="003800AA"/>
    <w:rsid w:val="003978ED"/>
    <w:rsid w:val="003C2DA6"/>
    <w:rsid w:val="00452590"/>
    <w:rsid w:val="00495AB0"/>
    <w:rsid w:val="004F5D1D"/>
    <w:rsid w:val="00525039"/>
    <w:rsid w:val="005B2185"/>
    <w:rsid w:val="005C1F21"/>
    <w:rsid w:val="005D157A"/>
    <w:rsid w:val="005D45B7"/>
    <w:rsid w:val="005F2F8F"/>
    <w:rsid w:val="0061277A"/>
    <w:rsid w:val="00655E63"/>
    <w:rsid w:val="00661E6F"/>
    <w:rsid w:val="006839E2"/>
    <w:rsid w:val="0068623A"/>
    <w:rsid w:val="007169D8"/>
    <w:rsid w:val="007F6D22"/>
    <w:rsid w:val="00800CFE"/>
    <w:rsid w:val="008028ED"/>
    <w:rsid w:val="00810569"/>
    <w:rsid w:val="00864A33"/>
    <w:rsid w:val="008C7DAE"/>
    <w:rsid w:val="00952333"/>
    <w:rsid w:val="0096727C"/>
    <w:rsid w:val="009913F2"/>
    <w:rsid w:val="009E0588"/>
    <w:rsid w:val="00AC2544"/>
    <w:rsid w:val="00AD0DEE"/>
    <w:rsid w:val="00AF2D8B"/>
    <w:rsid w:val="00B16586"/>
    <w:rsid w:val="00B17D2C"/>
    <w:rsid w:val="00B43CFA"/>
    <w:rsid w:val="00B76297"/>
    <w:rsid w:val="00B8458F"/>
    <w:rsid w:val="00B85129"/>
    <w:rsid w:val="00BB1595"/>
    <w:rsid w:val="00BB6E97"/>
    <w:rsid w:val="00BE6C6A"/>
    <w:rsid w:val="00C46246"/>
    <w:rsid w:val="00C826DB"/>
    <w:rsid w:val="00CB701C"/>
    <w:rsid w:val="00CE1DB9"/>
    <w:rsid w:val="00D26F90"/>
    <w:rsid w:val="00D53F65"/>
    <w:rsid w:val="00D734EB"/>
    <w:rsid w:val="00DE2003"/>
    <w:rsid w:val="00DF4608"/>
    <w:rsid w:val="00E42B2B"/>
    <w:rsid w:val="00E559BC"/>
    <w:rsid w:val="00EA69BE"/>
    <w:rsid w:val="00EC6954"/>
    <w:rsid w:val="00EF156E"/>
    <w:rsid w:val="00EF38B9"/>
    <w:rsid w:val="00F1636B"/>
    <w:rsid w:val="00F54C50"/>
    <w:rsid w:val="00F72761"/>
    <w:rsid w:val="00F8012D"/>
    <w:rsid w:val="00FE6C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161"/>
  </w:style>
  <w:style w:type="paragraph" w:styleId="1">
    <w:name w:val="heading 1"/>
    <w:basedOn w:val="a"/>
    <w:next w:val="a"/>
    <w:link w:val="10"/>
    <w:uiPriority w:val="9"/>
    <w:qFormat/>
    <w:rsid w:val="00B16586"/>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B16586"/>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B16586"/>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B16586"/>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9913F2"/>
  </w:style>
  <w:style w:type="paragraph" w:customStyle="1" w:styleId="Standard">
    <w:name w:val="Standard"/>
    <w:rsid w:val="00F7276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ableContents">
    <w:name w:val="Table Contents"/>
    <w:basedOn w:val="Standard"/>
    <w:rsid w:val="00F72761"/>
    <w:pPr>
      <w:suppressLineNumbers/>
    </w:pPr>
  </w:style>
  <w:style w:type="paragraph" w:customStyle="1" w:styleId="a3">
    <w:name w:val="Содержимое таблицы"/>
    <w:basedOn w:val="a"/>
    <w:rsid w:val="005B2185"/>
    <w:pPr>
      <w:suppressLineNumbers/>
      <w:spacing w:after="0" w:line="240" w:lineRule="auto"/>
    </w:pPr>
    <w:rPr>
      <w:rFonts w:ascii="Courier New" w:eastAsia="Times New Roman" w:hAnsi="Courier New" w:cs="Times New Roman"/>
      <w:sz w:val="24"/>
      <w:szCs w:val="20"/>
      <w:lang w:eastAsia="ar-SA"/>
    </w:rPr>
  </w:style>
  <w:style w:type="table" w:styleId="a4">
    <w:name w:val="Table Grid"/>
    <w:basedOn w:val="a1"/>
    <w:uiPriority w:val="59"/>
    <w:rsid w:val="005B21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шрифт абзаца2"/>
    <w:rsid w:val="005B2185"/>
  </w:style>
  <w:style w:type="paragraph" w:styleId="a5">
    <w:name w:val="Normal (Web)"/>
    <w:basedOn w:val="a"/>
    <w:unhideWhenUsed/>
    <w:rsid w:val="005B218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F42C3"/>
    <w:pPr>
      <w:ind w:left="720"/>
      <w:contextualSpacing/>
    </w:pPr>
  </w:style>
  <w:style w:type="character" w:customStyle="1" w:styleId="10">
    <w:name w:val="Заголовок 1 Знак"/>
    <w:basedOn w:val="a0"/>
    <w:link w:val="1"/>
    <w:uiPriority w:val="9"/>
    <w:rsid w:val="00B16586"/>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B16586"/>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B16586"/>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B16586"/>
    <w:rPr>
      <w:rFonts w:asciiTheme="majorHAnsi" w:eastAsiaTheme="majorEastAsia" w:hAnsiTheme="majorHAnsi" w:cstheme="majorBidi"/>
      <w:b/>
      <w:bCs/>
      <w:i/>
      <w:iCs/>
      <w:color w:val="4F81BD" w:themeColor="accent1"/>
      <w:lang w:val="en-US" w:eastAsia="en-US"/>
    </w:rPr>
  </w:style>
  <w:style w:type="paragraph" w:styleId="a7">
    <w:name w:val="header"/>
    <w:basedOn w:val="a"/>
    <w:link w:val="a8"/>
    <w:uiPriority w:val="99"/>
    <w:unhideWhenUsed/>
    <w:rsid w:val="00B16586"/>
    <w:pPr>
      <w:tabs>
        <w:tab w:val="center" w:pos="4680"/>
        <w:tab w:val="right" w:pos="9360"/>
      </w:tabs>
    </w:pPr>
    <w:rPr>
      <w:rFonts w:eastAsiaTheme="minorHAnsi"/>
      <w:lang w:val="en-US" w:eastAsia="en-US"/>
    </w:rPr>
  </w:style>
  <w:style w:type="character" w:customStyle="1" w:styleId="a8">
    <w:name w:val="Верхний колонтитул Знак"/>
    <w:basedOn w:val="a0"/>
    <w:link w:val="a7"/>
    <w:uiPriority w:val="99"/>
    <w:rsid w:val="00B16586"/>
    <w:rPr>
      <w:rFonts w:eastAsiaTheme="minorHAnsi"/>
      <w:lang w:val="en-US" w:eastAsia="en-US"/>
    </w:rPr>
  </w:style>
  <w:style w:type="paragraph" w:styleId="a9">
    <w:name w:val="Normal Indent"/>
    <w:basedOn w:val="a"/>
    <w:uiPriority w:val="99"/>
    <w:unhideWhenUsed/>
    <w:rsid w:val="00B16586"/>
    <w:pPr>
      <w:ind w:left="720"/>
    </w:pPr>
    <w:rPr>
      <w:rFonts w:eastAsiaTheme="minorHAnsi"/>
      <w:lang w:val="en-US" w:eastAsia="en-US"/>
    </w:rPr>
  </w:style>
  <w:style w:type="paragraph" w:styleId="aa">
    <w:name w:val="Subtitle"/>
    <w:basedOn w:val="a"/>
    <w:next w:val="a"/>
    <w:link w:val="ab"/>
    <w:uiPriority w:val="11"/>
    <w:qFormat/>
    <w:rsid w:val="00B16586"/>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b">
    <w:name w:val="Подзаголовок Знак"/>
    <w:basedOn w:val="a0"/>
    <w:link w:val="aa"/>
    <w:uiPriority w:val="11"/>
    <w:rsid w:val="00B16586"/>
    <w:rPr>
      <w:rFonts w:asciiTheme="majorHAnsi" w:eastAsiaTheme="majorEastAsia" w:hAnsiTheme="majorHAnsi" w:cstheme="majorBidi"/>
      <w:i/>
      <w:iCs/>
      <w:color w:val="4F81BD" w:themeColor="accent1"/>
      <w:spacing w:val="15"/>
      <w:sz w:val="24"/>
      <w:szCs w:val="24"/>
      <w:lang w:val="en-US" w:eastAsia="en-US"/>
    </w:rPr>
  </w:style>
  <w:style w:type="paragraph" w:styleId="ac">
    <w:name w:val="Title"/>
    <w:basedOn w:val="a"/>
    <w:next w:val="a"/>
    <w:link w:val="ad"/>
    <w:uiPriority w:val="10"/>
    <w:qFormat/>
    <w:rsid w:val="00B165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d">
    <w:name w:val="Название Знак"/>
    <w:basedOn w:val="a0"/>
    <w:link w:val="ac"/>
    <w:uiPriority w:val="10"/>
    <w:rsid w:val="00B16586"/>
    <w:rPr>
      <w:rFonts w:asciiTheme="majorHAnsi" w:eastAsiaTheme="majorEastAsia" w:hAnsiTheme="majorHAnsi" w:cstheme="majorBidi"/>
      <w:color w:val="17365D" w:themeColor="text2" w:themeShade="BF"/>
      <w:spacing w:val="5"/>
      <w:kern w:val="28"/>
      <w:sz w:val="52"/>
      <w:szCs w:val="52"/>
      <w:lang w:val="en-US" w:eastAsia="en-US"/>
    </w:rPr>
  </w:style>
  <w:style w:type="character" w:styleId="ae">
    <w:name w:val="Emphasis"/>
    <w:basedOn w:val="a0"/>
    <w:uiPriority w:val="20"/>
    <w:qFormat/>
    <w:rsid w:val="00B16586"/>
    <w:rPr>
      <w:i/>
      <w:iCs/>
    </w:rPr>
  </w:style>
  <w:style w:type="character" w:styleId="af">
    <w:name w:val="Hyperlink"/>
    <w:basedOn w:val="a0"/>
    <w:uiPriority w:val="99"/>
    <w:unhideWhenUsed/>
    <w:rsid w:val="00B16586"/>
    <w:rPr>
      <w:color w:val="0000FF" w:themeColor="hyperlink"/>
      <w:u w:val="single"/>
    </w:rPr>
  </w:style>
  <w:style w:type="paragraph" w:styleId="af0">
    <w:name w:val="caption"/>
    <w:basedOn w:val="a"/>
    <w:next w:val="a"/>
    <w:uiPriority w:val="35"/>
    <w:semiHidden/>
    <w:unhideWhenUsed/>
    <w:qFormat/>
    <w:rsid w:val="00B16586"/>
    <w:pPr>
      <w:spacing w:line="240" w:lineRule="auto"/>
    </w:pPr>
    <w:rPr>
      <w:rFonts w:eastAsiaTheme="minorHAnsi"/>
      <w:b/>
      <w:bCs/>
      <w:color w:val="4F81BD" w:themeColor="accent1"/>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f0a540e" TargetMode="External"/><Relationship Id="rId18" Type="http://schemas.openxmlformats.org/officeDocument/2006/relationships/hyperlink" Target="https://m.edsoo.ru/ff0a6412" TargetMode="External"/><Relationship Id="rId26" Type="http://schemas.openxmlformats.org/officeDocument/2006/relationships/hyperlink" Target="https://m.edsoo.ru/ff0a72fe" TargetMode="External"/><Relationship Id="rId39" Type="http://schemas.openxmlformats.org/officeDocument/2006/relationships/hyperlink" Target="https://m.edsoo.ru/ff0a9838" TargetMode="External"/><Relationship Id="rId21" Type="http://schemas.openxmlformats.org/officeDocument/2006/relationships/hyperlink" Target="https://m.edsoo.ru/ff0a7088" TargetMode="External"/><Relationship Id="rId34" Type="http://schemas.openxmlformats.org/officeDocument/2006/relationships/hyperlink" Target="https://m.edsoo.ru/ff0a8a0a" TargetMode="External"/><Relationship Id="rId42" Type="http://schemas.openxmlformats.org/officeDocument/2006/relationships/hyperlink" Target="https://m.edsoo.ru/ff0aa738" TargetMode="External"/><Relationship Id="rId47" Type="http://schemas.openxmlformats.org/officeDocument/2006/relationships/hyperlink" Target="https://m.edsoo.ru/ff0aad1e" TargetMode="External"/><Relationship Id="rId50" Type="http://schemas.openxmlformats.org/officeDocument/2006/relationships/hyperlink" Target="https://m.edsoo.ru/ff0ab3e0" TargetMode="External"/><Relationship Id="rId55" Type="http://schemas.openxmlformats.org/officeDocument/2006/relationships/hyperlink" Target="https://m.edsoo.ru/ff0ac0ba" TargetMode="External"/><Relationship Id="rId63" Type="http://schemas.openxmlformats.org/officeDocument/2006/relationships/theme" Target="theme/theme1.xml"/><Relationship Id="rId7" Type="http://schemas.openxmlformats.org/officeDocument/2006/relationships/hyperlink" Target="https://m.edsoo.ru/7f4181ce" TargetMode="External"/><Relationship Id="rId2" Type="http://schemas.openxmlformats.org/officeDocument/2006/relationships/numbering" Target="numbering.xml"/><Relationship Id="rId16" Type="http://schemas.openxmlformats.org/officeDocument/2006/relationships/hyperlink" Target="https://m.edsoo.ru/ff0a5a26" TargetMode="External"/><Relationship Id="rId20" Type="http://schemas.openxmlformats.org/officeDocument/2006/relationships/hyperlink" Target="https://m.edsoo.ru/ff0a6976" TargetMode="External"/><Relationship Id="rId29" Type="http://schemas.openxmlformats.org/officeDocument/2006/relationships/hyperlink" Target="https://m.edsoo.ru/ff0a7628" TargetMode="External"/><Relationship Id="rId41" Type="http://schemas.openxmlformats.org/officeDocument/2006/relationships/hyperlink" Target="https://m.edsoo.ru/ff0a9e14" TargetMode="External"/><Relationship Id="rId54" Type="http://schemas.openxmlformats.org/officeDocument/2006/relationships/hyperlink" Target="https://m.edsoo.ru/ff0ac3d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soo.ru/7f4181ce" TargetMode="External"/><Relationship Id="rId11" Type="http://schemas.openxmlformats.org/officeDocument/2006/relationships/hyperlink" Target="https://m.edsoo.ru/7f4181ce" TargetMode="External"/><Relationship Id="rId24" Type="http://schemas.openxmlformats.org/officeDocument/2006/relationships/hyperlink" Target="https://m.edsoo.ru/ff0a7b5a" TargetMode="External"/><Relationship Id="rId32" Type="http://schemas.openxmlformats.org/officeDocument/2006/relationships/hyperlink" Target="https://m.edsoo.ru/ff0a86ae" TargetMode="External"/><Relationship Id="rId37" Type="http://schemas.openxmlformats.org/officeDocument/2006/relationships/hyperlink" Target="https://m.edsoo.ru/ff0a95a4" TargetMode="External"/><Relationship Id="rId40" Type="http://schemas.openxmlformats.org/officeDocument/2006/relationships/hyperlink" Target="https://m.edsoo.ru/ff0a8bd6" TargetMode="External"/><Relationship Id="rId45" Type="http://schemas.openxmlformats.org/officeDocument/2006/relationships/hyperlink" Target="https://m.edsoo.ru/ff0aa04e" TargetMode="External"/><Relationship Id="rId53" Type="http://schemas.openxmlformats.org/officeDocument/2006/relationships/hyperlink" Target="https://m.edsoo.ru/ff0abea8" TargetMode="External"/><Relationship Id="rId58" Type="http://schemas.openxmlformats.org/officeDocument/2006/relationships/hyperlink" Target="https://m.edsoo.ru/ff0ac86c" TargetMode="External"/><Relationship Id="rId5" Type="http://schemas.openxmlformats.org/officeDocument/2006/relationships/webSettings" Target="webSettings.xml"/><Relationship Id="rId15" Type="http://schemas.openxmlformats.org/officeDocument/2006/relationships/hyperlink" Target="https://m.edsoo.ru/ff0a5530" TargetMode="External"/><Relationship Id="rId23" Type="http://schemas.openxmlformats.org/officeDocument/2006/relationships/hyperlink" Target="https://m.edsoo.ru/ff0a6bb0" TargetMode="External"/><Relationship Id="rId28" Type="http://schemas.openxmlformats.org/officeDocument/2006/relationships/hyperlink" Target="https://m.edsoo.ru/ff0a786c" TargetMode="External"/><Relationship Id="rId36" Type="http://schemas.openxmlformats.org/officeDocument/2006/relationships/hyperlink" Target="https://m.edsoo.ru/ff0a90cc" TargetMode="External"/><Relationship Id="rId49" Type="http://schemas.openxmlformats.org/officeDocument/2006/relationships/hyperlink" Target="https://m.edsoo.ru/ff0ab124" TargetMode="External"/><Relationship Id="rId57" Type="http://schemas.openxmlformats.org/officeDocument/2006/relationships/hyperlink" Target="https://m.edsoo.ru/ff0ac74a" TargetMode="External"/><Relationship Id="rId61" Type="http://schemas.openxmlformats.org/officeDocument/2006/relationships/hyperlink" Target="https://m.edsoo.ru/ff0acdc6" TargetMode="External"/><Relationship Id="rId10" Type="http://schemas.openxmlformats.org/officeDocument/2006/relationships/hyperlink" Target="https://m.edsoo.ru/7f4181ce" TargetMode="External"/><Relationship Id="rId19" Type="http://schemas.openxmlformats.org/officeDocument/2006/relationships/hyperlink" Target="https://m.edsoo.ru/ff0a65c0" TargetMode="External"/><Relationship Id="rId31" Type="http://schemas.openxmlformats.org/officeDocument/2006/relationships/hyperlink" Target="https://m.edsoo.ru/ff0a83f2" TargetMode="External"/><Relationship Id="rId44" Type="http://schemas.openxmlformats.org/officeDocument/2006/relationships/hyperlink" Target="https://m.edsoo.ru/ff0aa44a" TargetMode="External"/><Relationship Id="rId52" Type="http://schemas.openxmlformats.org/officeDocument/2006/relationships/hyperlink" Target="https://m.edsoo.ru/ff0abd2c" TargetMode="External"/><Relationship Id="rId60" Type="http://schemas.openxmlformats.org/officeDocument/2006/relationships/hyperlink" Target="https://m.edsoo.ru/ff0acc5e" TargetMode="External"/><Relationship Id="rId4" Type="http://schemas.openxmlformats.org/officeDocument/2006/relationships/settings" Target="settings.xml"/><Relationship Id="rId9" Type="http://schemas.openxmlformats.org/officeDocument/2006/relationships/hyperlink" Target="https://m.edsoo.ru/7f4181ce" TargetMode="External"/><Relationship Id="rId14" Type="http://schemas.openxmlformats.org/officeDocument/2006/relationships/hyperlink" Target="https://m.edsoo.ru/ff0a5800" TargetMode="External"/><Relationship Id="rId22" Type="http://schemas.openxmlformats.org/officeDocument/2006/relationships/hyperlink" Target="https://m.edsoo.ru/ff0a6a98" TargetMode="External"/><Relationship Id="rId27" Type="http://schemas.openxmlformats.org/officeDocument/2006/relationships/hyperlink" Target="https://m.edsoo.ru/ff0a740c" TargetMode="External"/><Relationship Id="rId30" Type="http://schemas.openxmlformats.org/officeDocument/2006/relationships/hyperlink" Target="https://m.edsoo.ru/ff0a7c7c" TargetMode="External"/><Relationship Id="rId35" Type="http://schemas.openxmlformats.org/officeDocument/2006/relationships/hyperlink" Target="https://m.edsoo.ru/ff0a8ef6" TargetMode="External"/><Relationship Id="rId43" Type="http://schemas.openxmlformats.org/officeDocument/2006/relationships/hyperlink" Target="https://m.edsoo.ru/ff0aa738" TargetMode="External"/><Relationship Id="rId48" Type="http://schemas.openxmlformats.org/officeDocument/2006/relationships/hyperlink" Target="https://m.edsoo.ru/ff0aaf8a" TargetMode="External"/><Relationship Id="rId56" Type="http://schemas.openxmlformats.org/officeDocument/2006/relationships/hyperlink" Target="https://m.edsoo.ru/ff0ac1d2" TargetMode="External"/><Relationship Id="rId64" Type="http://schemas.microsoft.com/office/2007/relationships/stylesWithEffects" Target="stylesWithEffects.xml"/><Relationship Id="rId8" Type="http://schemas.openxmlformats.org/officeDocument/2006/relationships/hyperlink" Target="https://m.edsoo.ru/7f4181ce" TargetMode="External"/><Relationship Id="rId51" Type="http://schemas.openxmlformats.org/officeDocument/2006/relationships/hyperlink" Target="https://m.edsoo.ru/ff0ab660" TargetMode="External"/><Relationship Id="rId3" Type="http://schemas.openxmlformats.org/officeDocument/2006/relationships/styles" Target="styles.xml"/><Relationship Id="rId12" Type="http://schemas.openxmlformats.org/officeDocument/2006/relationships/hyperlink" Target="https://m.edsoo.ru/ff0a5256" TargetMode="External"/><Relationship Id="rId17" Type="http://schemas.openxmlformats.org/officeDocument/2006/relationships/hyperlink" Target="https://m.edsoo.ru/ff0a5c60" TargetMode="External"/><Relationship Id="rId25" Type="http://schemas.openxmlformats.org/officeDocument/2006/relationships/hyperlink" Target="https://m.edsoo.ru/ff0a71d2" TargetMode="External"/><Relationship Id="rId33" Type="http://schemas.openxmlformats.org/officeDocument/2006/relationships/hyperlink" Target="https://m.edsoo.ru/ff0a87e4" TargetMode="External"/><Relationship Id="rId38" Type="http://schemas.openxmlformats.org/officeDocument/2006/relationships/hyperlink" Target="https://m.edsoo.ru/ff0a96b2" TargetMode="External"/><Relationship Id="rId46" Type="http://schemas.openxmlformats.org/officeDocument/2006/relationships/hyperlink" Target="https://m.edsoo.ru/ff0aaa58" TargetMode="External"/><Relationship Id="rId59" Type="http://schemas.openxmlformats.org/officeDocument/2006/relationships/hyperlink" Target="https://m.edsoo.ru/ff0acb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627B6-2243-4816-8041-780ED7F2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18</Pages>
  <Words>5799</Words>
  <Characters>33058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Пользователь Windows</cp:lastModifiedBy>
  <cp:revision>39</cp:revision>
  <dcterms:created xsi:type="dcterms:W3CDTF">2018-09-19T13:29:00Z</dcterms:created>
  <dcterms:modified xsi:type="dcterms:W3CDTF">2023-10-06T09:57:00Z</dcterms:modified>
</cp:coreProperties>
</file>