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59F" w:rsidRDefault="00CE2393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Приложение</w:t>
      </w:r>
    </w:p>
    <w:p w:rsidR="0094359F" w:rsidRDefault="00CE239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к приказу № 03-03/29 от 10.02.2023 </w:t>
      </w:r>
    </w:p>
    <w:p w:rsidR="0094359F" w:rsidRDefault="0094359F">
      <w:pPr>
        <w:spacing w:line="0" w:lineRule="atLeast"/>
        <w:ind w:left="7180" w:hanging="74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4"/>
        <w:gridCol w:w="5905"/>
      </w:tblGrid>
      <w:tr w:rsidR="0094359F">
        <w:tc>
          <w:tcPr>
            <w:tcW w:w="4678" w:type="dxa"/>
          </w:tcPr>
          <w:p w:rsidR="0094359F" w:rsidRDefault="00CE23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РАССМОТРЕНЫ</w:t>
            </w:r>
          </w:p>
          <w:p w:rsidR="0094359F" w:rsidRDefault="00CE23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4359F" w:rsidRDefault="00CE23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94359F" w:rsidRDefault="00CE239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10.02.2023 № 2</w:t>
            </w:r>
          </w:p>
        </w:tc>
        <w:tc>
          <w:tcPr>
            <w:tcW w:w="5911" w:type="dxa"/>
          </w:tcPr>
          <w:p w:rsidR="0094359F" w:rsidRDefault="00CE239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</w:t>
            </w:r>
          </w:p>
          <w:p w:rsidR="0094359F" w:rsidRDefault="00CE239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Средней школы № 66</w:t>
            </w:r>
          </w:p>
          <w:p w:rsidR="0094359F" w:rsidRDefault="00CE239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_______________ В.Е. Мусатов </w:t>
            </w:r>
          </w:p>
          <w:p w:rsidR="0094359F" w:rsidRDefault="00CE239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Приказ № 03-03/29 от 10.02.2023</w:t>
            </w:r>
          </w:p>
          <w:p w:rsidR="0094359F" w:rsidRDefault="0094359F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4359F" w:rsidRDefault="0094359F">
      <w:pPr>
        <w:spacing w:line="0" w:lineRule="atLeast"/>
        <w:ind w:left="7180" w:hanging="74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59F" w:rsidRDefault="0094359F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59F" w:rsidRDefault="0094359F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59F" w:rsidRDefault="00CE2393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ПРИЕМА НА ОБУЧЕНИЕ</w:t>
      </w:r>
    </w:p>
    <w:p w:rsidR="0094359F" w:rsidRDefault="00CE2393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ОБРАЗОВАТЕЛЬНЫМ ПРОГРАММАМ НАЧАЛЬНОГО ОБЩЕГО, ОСНОВНОГО ОБЩЕГО И СРЕДНЕГО ОБЩЕГО ОБРАЗОВАНИЯ В МУНИЦИПАЛЬНОЕ ОБЩЕОБРАЗОВАТЕЛЬНОЕ УЧРЕЖДЕНИЕ</w:t>
      </w:r>
    </w:p>
    <w:p w:rsidR="0094359F" w:rsidRDefault="00CE2393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ШКОЛА № 66»</w:t>
      </w:r>
    </w:p>
    <w:p w:rsidR="0094359F" w:rsidRDefault="0094359F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94359F">
      <w:pPr>
        <w:spacing w:line="0" w:lineRule="atLeast"/>
        <w:ind w:left="32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94359F" w:rsidRDefault="00CE2393">
      <w:pPr>
        <w:spacing w:line="0" w:lineRule="atLeast"/>
        <w:ind w:left="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94359F" w:rsidRDefault="00CE2393">
      <w:pPr>
        <w:tabs>
          <w:tab w:val="left" w:pos="445"/>
        </w:tabs>
        <w:ind w:right="-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начального общего, основного общего и среднего общего образования (далее – Порядок) в муниципальное общеобразовательное учреждение «Средняя школа № 66» г. Ярославля (далее - школа № 66)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359F" w:rsidRDefault="00CE2393">
      <w:pPr>
        <w:tabs>
          <w:tab w:val="left" w:pos="445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(в редакции от 27.12.2019) (далее – Закон);</w:t>
      </w:r>
    </w:p>
    <w:p w:rsidR="0094359F" w:rsidRDefault="00CE2393">
      <w:pPr>
        <w:tabs>
          <w:tab w:val="left" w:pos="445"/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 просвещения Российской Федерации от 30.08.2022г. № 784 «О внесении изменений в Порядок приема на обучение по образовательным программа начального общего, основного общего и среднего общего образования» (утвержденный приказом Министерства просвещения Российской Федерации от 02 сентября 2020г. № 458);</w:t>
      </w:r>
      <w:proofErr w:type="gramEnd"/>
    </w:p>
    <w:p w:rsidR="0094359F" w:rsidRDefault="00CE2393">
      <w:pPr>
        <w:tabs>
          <w:tab w:val="left" w:pos="4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Приказом Министерства просвещения Российской Федерации от 02.09.2020г. № 458 «Об утверждении Порядка приема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 (</w:t>
      </w:r>
      <w:r>
        <w:rPr>
          <w:rFonts w:ascii="Times New Roman" w:eastAsia="Times New Roman" w:hAnsi="Times New Roman" w:cs="Times New Roman"/>
          <w:sz w:val="24"/>
          <w:szCs w:val="24"/>
        </w:rPr>
        <w:t>далее – Порядок);</w:t>
      </w:r>
    </w:p>
    <w:p w:rsidR="0094359F" w:rsidRDefault="00CE2393">
      <w:pPr>
        <w:tabs>
          <w:tab w:val="left" w:pos="4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просвещения Российской Федерации от 28.08.2020г. № 442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359F" w:rsidRDefault="00CE2393">
      <w:pPr>
        <w:tabs>
          <w:tab w:val="left" w:pos="4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РФ от 12 марта 2014 г. № 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94359F" w:rsidRDefault="00CE2393">
      <w:pPr>
        <w:tabs>
          <w:tab w:val="left" w:pos="4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09 марта 2022 №01-05/221 «О закреплении муниципальных образовательных организаций, осуществляющих образовательную деятельность по основным общеобразовательным программам – образовательным программам начального общего, основного общего и среднего общего образования, за конкретными территориями города Ярославля»,</w:t>
      </w:r>
    </w:p>
    <w:p w:rsidR="0094359F" w:rsidRDefault="00CE2393">
      <w:pPr>
        <w:tabs>
          <w:tab w:val="left" w:pos="4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Приказами и иными нормативными правовыми актами Ярославской области, уставом школы № 66 </w:t>
      </w:r>
    </w:p>
    <w:p w:rsidR="0094359F" w:rsidRDefault="00CE2393">
      <w:pPr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1.3. Прием иностранных граждан и лиц без гражданства, в том числе соотечественников, проживающих за рубежом, </w:t>
      </w:r>
      <w:r>
        <w:rPr>
          <w:rFonts w:ascii="Times New Roman" w:hAnsi="Times New Roman" w:cs="Times New Roman"/>
          <w:sz w:val="24"/>
          <w:szCs w:val="24"/>
        </w:rPr>
        <w:t>беженцев и вынужденных переселенцев,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за счет бюджетных ассигнований осуществляется в соответствии с международными договорами РФ, законодательством РФ и настоящим Порядком.</w:t>
      </w:r>
    </w:p>
    <w:p w:rsidR="0094359F" w:rsidRDefault="00CE239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При приеме в школу № 66 родители (законные представители) имеют право выбирать формы получения образования и формы обучения, языки образования, курсы, дисциплины (модули) из перечня, предлагаемого школой № 66, защищать законные права и интересы ребенка.</w:t>
      </w:r>
    </w:p>
    <w:p w:rsidR="0094359F" w:rsidRDefault="00CE2393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Школа № 66, реализующая основную общеобразовательную программу начального общего, основного общего, среднего общего образования, принимает всех граждан, проживающих на территории Ярославской области имеющих право на получение образования соответствующего уровня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проживающих на территории, за которой закреплена школа (далее – закрепленная территория). В случае отсутствия свободных ме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 в шк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оле № 66 </w:t>
      </w:r>
      <w:r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обратиться в департамент образования мэрии города Ярославля.</w:t>
      </w:r>
    </w:p>
    <w:p w:rsidR="0094359F" w:rsidRDefault="00CE2393">
      <w:pPr>
        <w:tabs>
          <w:tab w:val="left" w:pos="426"/>
          <w:tab w:val="left" w:pos="980"/>
        </w:tabs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Организация приёма на обучение 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Прием заявлений в первый класс для детей, имеющих право на первоочередной прием, право преимущественного приема, для детей, проживающих на закрепленной территории, начинается не позднее 1 апреля текущего года и завершается 30 июня текущего года (далее первый поток).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 (второй поток).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Прием заявлений на зачисление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ведется в течение учебного года при наличии свободных (вакантных) мест.</w:t>
      </w:r>
    </w:p>
    <w:p w:rsidR="0094359F" w:rsidRDefault="00CE239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.4. До начала приема в школе формируется приемная комиссия. Персональный состав приемной комиссии, лиц, ответственных за прием документов, график приема заявлений и документов утверждается приказом директора школы.</w:t>
      </w:r>
    </w:p>
    <w:p w:rsidR="0094359F" w:rsidRDefault="00CE239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Приказ, указанный в пункте 2.4. Правил, размещается на информационном стенде и на официальном сайте школы в сети интернет в течение трех рабочих дней со дня его издания.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Распорядительный 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закреплении муниципальных образовательных организаций за конкретными территориями города Ярославля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информационном стенде и официальном сайте школы не позднее 10 календарных дней с момента его издания.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 целью проведения организованного приема в первый класс школа № 66 размещает на информационном стенде и на официальном сайте в сети интернет информацию для родителей (законных представителей):</w:t>
      </w:r>
    </w:p>
    <w:p w:rsidR="0094359F" w:rsidRDefault="00CE2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наличии свободных мест для приема детей, проживающих на закрепленной территории не позднее 25 марта текущего года, и не позднее 5 июля - информация о наличии свободных мест для приема детей, которые не проживают на территории, за которой закреплена школа № 66;</w:t>
      </w:r>
    </w:p>
    <w:p w:rsidR="0094359F" w:rsidRDefault="00CE2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 заявления о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и образец ее заполнения;</w:t>
      </w:r>
    </w:p>
    <w:p w:rsidR="0094359F" w:rsidRDefault="00CE2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 заявления о зачислении в порядке перевода из другой организации и образец ее заполнения;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способы, которыми заявление о приеме на обучение и прилагаемые к нему документы могут быть поданы в школу;</w:t>
      </w:r>
    </w:p>
    <w:p w:rsidR="0094359F" w:rsidRDefault="00CE2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график очного взаимодействия родителей (законных представителей) с уполномоченными должностными лицами школы;</w:t>
      </w:r>
    </w:p>
    <w:p w:rsidR="0094359F" w:rsidRDefault="00CE2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94359F" w:rsidRDefault="00CE2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дополнительную информацию по текущему приему.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При приеме на обучение школа знакомит поступающего и (или) его родителя (ей) (законног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4359F" w:rsidRDefault="00CE2393">
      <w:pPr>
        <w:tabs>
          <w:tab w:val="left" w:pos="426"/>
          <w:tab w:val="left" w:pos="98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2.10. Факт ознакомления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представителя(ей)) несовершеннолетних с документами, указанными в пункте 2.9., фиксируется в заявлении и заверяется личной подписью родителя 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представителя(ей)) несовершеннолетнего.</w:t>
      </w:r>
    </w:p>
    <w:p w:rsidR="0094359F" w:rsidRDefault="00CE2393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Прием на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 общеобразовательным программам</w:t>
      </w:r>
    </w:p>
    <w:p w:rsidR="0094359F" w:rsidRDefault="00CE2393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Прием детей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среднего общего образования профильного обучения.</w:t>
      </w:r>
    </w:p>
    <w:p w:rsidR="0094359F" w:rsidRDefault="00CE239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В приеме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среднего общего образования в класс (классы) с углубленным изучением отдельных предметов или для профильного обучения.</w:t>
      </w:r>
    </w:p>
    <w:p w:rsidR="0094359F" w:rsidRDefault="00CE239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первый класс принимаются дети по достижении ими возраста шести с половиной лет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приём детей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94359F" w:rsidRDefault="00CE239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 Для детей, не достигших к 1 сентября возраста 6 лет 6 месяцев, определен следующий порядок приема:</w:t>
      </w:r>
    </w:p>
    <w:p w:rsidR="0094359F" w:rsidRDefault="00CE2393">
      <w:pPr>
        <w:numPr>
          <w:ilvl w:val="1"/>
          <w:numId w:val="1"/>
        </w:num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представления) ребенка подают заявление в школу на получение разрешения на прием ребенка в школу № 66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образования;</w:t>
      </w:r>
    </w:p>
    <w:p w:rsidR="0094359F" w:rsidRDefault="00CE2393">
      <w:pPr>
        <w:numPr>
          <w:ilvl w:val="1"/>
          <w:numId w:val="1"/>
        </w:num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накладывает визу; </w:t>
      </w:r>
    </w:p>
    <w:p w:rsidR="0094359F" w:rsidRDefault="00CE2393">
      <w:pPr>
        <w:numPr>
          <w:ilvl w:val="1"/>
          <w:numId w:val="1"/>
        </w:num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представители) ребенка с завизированным заявлением обращаются в департамент образования мэрии города Ярославля за разрешением.</w:t>
      </w:r>
    </w:p>
    <w:p w:rsidR="0094359F" w:rsidRDefault="00CE2393">
      <w:pPr>
        <w:tabs>
          <w:tab w:val="left" w:pos="760"/>
          <w:tab w:val="left" w:pos="1340"/>
          <w:tab w:val="left" w:pos="2240"/>
          <w:tab w:val="left" w:pos="2520"/>
          <w:tab w:val="left" w:pos="3420"/>
          <w:tab w:val="left" w:pos="4140"/>
          <w:tab w:val="left" w:pos="5160"/>
          <w:tab w:val="left" w:pos="6520"/>
          <w:tab w:val="left" w:pos="7560"/>
          <w:tab w:val="left" w:pos="949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3.3.2. При приеме в первый класс ребёнка, достигшего возраста 8 лет, определен следующий порядок приема:</w:t>
      </w:r>
    </w:p>
    <w:p w:rsidR="0094359F" w:rsidRDefault="00CE2393">
      <w:pPr>
        <w:numPr>
          <w:ilvl w:val="0"/>
          <w:numId w:val="2"/>
        </w:numPr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представления) ребенка подают заявление в департамент образования мэрии города Ярославля для получения разрешения на поступление в школу;</w:t>
      </w:r>
    </w:p>
    <w:p w:rsidR="0094359F" w:rsidRDefault="00CE2393">
      <w:pPr>
        <w:numPr>
          <w:ilvl w:val="0"/>
          <w:numId w:val="2"/>
        </w:num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разрешения департамента образования мэрии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Ярославля родители (законные представления) ребенка подают заявление в школу.</w:t>
      </w:r>
    </w:p>
    <w:p w:rsidR="0094359F" w:rsidRDefault="00CE2393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Прием на обучение проводится на принципах равных условий приема для всех поступающих, за исключением лиц, которым в соответствии с Федеральным законом представлены особые права (преимущества) при приеме на обучение.</w:t>
      </w:r>
    </w:p>
    <w:p w:rsidR="0094359F" w:rsidRDefault="00CE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Первоочередным правом зачисления обладают: </w:t>
      </w:r>
    </w:p>
    <w:p w:rsidR="0094359F" w:rsidRDefault="00CE2393">
      <w:pPr>
        <w:shd w:val="clear" w:color="auto" w:fill="FDFDFC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военнослужащих по месту жительства их семей; военнослужащих, граждан, погибших, получивших инвалидность в ходе службы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; граждан, уволившихся из ВС по возрасту, умерших в течение года после увольнения; участников (ветеранов) боевых действий;</w:t>
      </w:r>
    </w:p>
    <w:p w:rsidR="0094359F" w:rsidRDefault="00CE23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дети сотрудников правоохранительных органов: сотрудников полиции; граждан, погибших или получивших тяжелые травмы при выполнении служебных обязанностей; граждан, ушедших со службы из-за заболевания или травмы, полученной в период прохождения службы; граждан, умерших в течение года после увольнения вследствие увечья, полученного при прохождении службы;</w:t>
      </w:r>
      <w:r>
        <w:rPr>
          <w:rFonts w:ascii="Arial" w:hAnsi="Arial"/>
          <w:color w:val="3B425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находящимся (находившимся) на иждивении сотрудника полиции;</w:t>
      </w:r>
      <w:r>
        <w:rPr>
          <w:rFonts w:ascii="Times New Roman" w:hAnsi="Times New Roman" w:cs="Times New Roman"/>
          <w:sz w:val="24"/>
          <w:szCs w:val="24"/>
        </w:rPr>
        <w:br/>
        <w:t>- дети сотрудников органов внутренних дел, не являющихся сотрудниками полиции;</w:t>
      </w:r>
      <w:proofErr w:type="gramEnd"/>
    </w:p>
    <w:p w:rsidR="0094359F" w:rsidRDefault="00CE2393">
      <w:pPr>
        <w:shd w:val="clear" w:color="auto" w:fill="FDFDFC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сотрудников имеющих специальные звания и проходящих службу в учреждениях и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уголовно</w:t>
      </w:r>
      <w:r>
        <w:rPr>
          <w:rFonts w:ascii="Times New Roman" w:hAnsi="Times New Roman" w:cs="Times New Roman"/>
          <w:sz w:val="24"/>
          <w:szCs w:val="24"/>
        </w:rPr>
        <w:noBreakHyphen/>
        <w:t>исполнительной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системы, органах принудительного исполнения РФ, федеральной противопожарной службе Государственной противопожарной службы и таможенных органах РФ (сотрудники перечисленных органов); дети сотрудников перечисленных органов, погибших (умерших) вследствие увечья или другого повреждения здоровья, полученных в связи с выполнением служебных обязанностей; умерших вследствие заболевания, полученного в период прохождения службы; уволенных со службы вследствие увечья или другого повреждения здоровья, полученных в связи с выполнением служебных обязанностей и исключивших возможность дальнейшего прохождения службы; умерших в течение одного года после увольнения со службы вследствие увечья или другого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находящимся (находившимся) на иждивении сотрудника; </w:t>
      </w:r>
    </w:p>
    <w:p w:rsidR="0094359F" w:rsidRDefault="00CE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Преимущественное право имеет:</w:t>
      </w:r>
    </w:p>
    <w:p w:rsidR="0094359F" w:rsidRDefault="00CE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 и (или) сестра которого обучаются в данной общеобразовательной организации в соответствии с Федеральным законом от 02.07.2021 № 310-ФЗ «</w:t>
      </w:r>
      <w:hyperlink r:id="rId9" w:tgtFrame="_blank" w:history="1">
        <w:r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статью 54 Семейного кодекса Российской Федерации и статьи 36 и 67 Федерального закона «Об образовании в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детей с ограниченными возможностями здоровья на обучение осуществляется по адаптированным общеобразовательным программам с согласия родителей (законных представителей на основании рекомендаций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  <w:proofErr w:type="gramEnd"/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Количество первых классов, комплектуемых в школе № 66 на начало учебного года, определяется в зависимости от условий, созданных для осуществления образовательной деятельности, с учетом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«Санитарно-эпидемиологических требований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28.09.2020г. № 28 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Прием на обучение осуществляется в течение всего учебного года при наличии свободных мест.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Прием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</w:t>
      </w:r>
      <w:r>
        <w:rPr>
          <w:rFonts w:ascii="Times New Roman" w:hAnsi="Times New Roman" w:cs="Times New Roman"/>
          <w:sz w:val="24"/>
          <w:szCs w:val="24"/>
        </w:rPr>
        <w:t>общео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бразовательные программы в форме семейного образования и самообразования.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свободных мест. Дополнительно к документам, перечисленным в разделе 4 Правил, родители (законные представители) несовершеннолетних предъявляют документы, подтверждающие прохождение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94359F" w:rsidRDefault="00CE239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3.10. </w:t>
      </w:r>
      <w:r>
        <w:rPr>
          <w:rStyle w:val="20"/>
          <w:rFonts w:eastAsia="Calibri"/>
          <w:color w:val="auto"/>
          <w:sz w:val="24"/>
          <w:szCs w:val="24"/>
        </w:rPr>
        <w:t xml:space="preserve">При приеме на обучение в школу № 66 выбор языка образования из числа языков народов Российской Федерации, в том числе русского языка как родного языка, </w:t>
      </w:r>
      <w:r>
        <w:rPr>
          <w:rStyle w:val="20"/>
          <w:rFonts w:eastAsia="Calibri"/>
          <w:color w:val="auto"/>
          <w:sz w:val="24"/>
          <w:szCs w:val="24"/>
        </w:rPr>
        <w:lastRenderedPageBreak/>
        <w:t xml:space="preserve">государственных языков республик Российской Федерации осуществляется по заявлению </w:t>
      </w: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</w:t>
      </w:r>
      <w:r>
        <w:t xml:space="preserve"> </w:t>
      </w:r>
      <w:r>
        <w:rPr>
          <w:rStyle w:val="20"/>
          <w:rFonts w:eastAsia="Calibri"/>
          <w:color w:val="auto"/>
          <w:sz w:val="24"/>
          <w:szCs w:val="24"/>
        </w:rPr>
        <w:t xml:space="preserve">детей. 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При приеме на обучение по основным общеобразовательным программам, гражданина иностранного государства, </w:t>
      </w:r>
      <w:r>
        <w:rPr>
          <w:rFonts w:ascii="Times New Roman" w:hAnsi="Times New Roman" w:cs="Times New Roman"/>
          <w:sz w:val="24"/>
          <w:szCs w:val="24"/>
        </w:rPr>
        <w:t>родитель (ли) (законны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представитель(и)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 предоставляют, в том числе, личное дело и информацию об успеваемости обучающегося. Обучающегося зачисляют в тот класс, который соответствует уровню освоения общеобразовательной программы. Уровень освоения программы может быть подтвержден отметками, указанными в личном деле ребенка с переводом отметок в 5-балльную систему оценивания. Школа имеет право создать комиссию, которая определит уровень освоения ребенком программы определенного класса, затем на основании рекомендации комиссии, директор школы принимает решение о зачислении на обучение гражданина иностранного государства в определенный класс.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При приеме на обучение на уровень среднего общего образования гражданина иностранного государства, </w:t>
      </w:r>
      <w:r>
        <w:rPr>
          <w:rFonts w:ascii="Times New Roman" w:hAnsi="Times New Roman" w:cs="Times New Roman"/>
          <w:sz w:val="24"/>
          <w:szCs w:val="24"/>
        </w:rPr>
        <w:t>родитель (ли) (законны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представитель(и)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 предоставляют иностранный документ об окончании 9 классов с переводом на русский язык, если существует международный договор Российской Федерации о признании эквивалентными документы иностранного государства, которые выдаются после окончания 9 класса.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образование не попадает под действие международного договора о взаимном признании, то необходимо пройти процедуру признания образования. Процедура признания регламентируется ст. 107 Федерального закона от 29.12.2012 № 273-ФЗ «Об образовании в Российской Федерации».</w:t>
      </w:r>
    </w:p>
    <w:p w:rsidR="0094359F" w:rsidRDefault="00CE2393">
      <w:pPr>
        <w:spacing w:after="24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Услуга признания образования эквивалентным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уполномоченным структурным подразделением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предоставления услуги является выдача свидетельства о признании иностранного образования в качестве периода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образовательной программе определенного уровня, с правом на продолжение обучения по данной образовательной программе в Российской Федерации.</w:t>
      </w:r>
    </w:p>
    <w:p w:rsidR="0094359F" w:rsidRDefault="00CE23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Порядок зачисления на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образовательным программам</w:t>
      </w:r>
    </w:p>
    <w:p w:rsidR="0094359F" w:rsidRDefault="0094359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59F" w:rsidRDefault="00CE2393">
      <w:pPr>
        <w:ind w:firstLine="720"/>
        <w:jc w:val="both"/>
        <w:rPr>
          <w:rStyle w:val="20"/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Заявление о приеме на обучение и документы для приема на обучение, указанные в пункте 4.9, 4.20 Порядка приёма в школу, подаются одним из следующих способов</w:t>
      </w:r>
      <w:r>
        <w:rPr>
          <w:rStyle w:val="20"/>
          <w:rFonts w:eastAsia="Calibri"/>
          <w:sz w:val="24"/>
          <w:szCs w:val="24"/>
        </w:rPr>
        <w:t>:</w:t>
      </w:r>
    </w:p>
    <w:p w:rsidR="0094359F" w:rsidRDefault="00CE2393">
      <w:pPr>
        <w:jc w:val="both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 xml:space="preserve">- в электронной форме посредством единого портала государственных и муниципальных услуг (далее – ЕПГУ), в соответствии с утвержденным школой № 66 Порядком </w:t>
      </w:r>
      <w:r>
        <w:rPr>
          <w:rStyle w:val="20"/>
          <w:rFonts w:eastAsia="Calibri"/>
          <w:b/>
          <w:sz w:val="24"/>
          <w:szCs w:val="24"/>
        </w:rPr>
        <w:t>(Приложение 1).</w:t>
      </w:r>
    </w:p>
    <w:p w:rsidR="0094359F" w:rsidRDefault="00CE2393">
      <w:pPr>
        <w:jc w:val="both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>- через операторов почтовой связи общего пользования заказным письмом с уведомлением о вручении;</w:t>
      </w:r>
    </w:p>
    <w:p w:rsidR="0094359F" w:rsidRDefault="00CE2393">
      <w:pPr>
        <w:jc w:val="both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>- лично в школе № 66;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 и аутентификации при предоставлении согласия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ребенка или поступающим).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Время и дата подачи заявлений и документов о приеме на обучение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организуется по графику, утвержденному приказом директора школы. Заявления, поданные заявителями ранее установленного времени, отклоняются.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Все заявления «выстраиваются» в одну очередь. Учитывается дата и время поступления заявления всеми способами, указанными в п.4.1. данного Порядка.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 В случае поступления в школу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При приеме в школу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обучающимся соответствующей образовательной программы.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Приём в школу осуществляется по личному заявлению </w:t>
      </w: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ребёнка при предъявлении документа, удостоверяющего личность,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4.7.1. Для иностранного гражданина документом, удостоверяющими личность, является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4.7.2. Для лица без гражданства в Российской Федерации документом, удостоверяющими личность является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4.7.3. Родител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и) (законный(е) представитель(и)) ребенка, являющегося иностранным гражданином, или лица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Федерации, документ, подтверждающий право ребенка на пребывание в Российской Федерации.</w:t>
      </w:r>
    </w:p>
    <w:p w:rsidR="0094359F" w:rsidRDefault="00CE23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4359F" w:rsidRDefault="00CE23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Прием детей в первый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личному заявлению родителя (законного представителя) ребенка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(Приложение 2)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59F" w:rsidRDefault="00CE23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 Образец заявления о приеме утверждается директором школы до начала приема и размещается на информационном стенде и официальном сайте школы № 66 в сети «Интернет», а также в федеральной государственной информационной системе ЕПГУ.</w:t>
      </w:r>
    </w:p>
    <w:p w:rsidR="0094359F" w:rsidRDefault="00CE23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4.11. Для приема в первый класс родители (законные представители) ребенка, </w:t>
      </w:r>
      <w:r>
        <w:rPr>
          <w:rFonts w:ascii="Times New Roman" w:hAnsi="Times New Roman" w:cs="Times New Roman"/>
          <w:sz w:val="24"/>
          <w:szCs w:val="24"/>
        </w:rPr>
        <w:t>представляют следующие документы: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копию документа, удостоверяющего личность родителя (законного представителя) ребенка;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справку с места работы родителей (законных представителей) ребенка (при наличии права первоочередного приема на обучение);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копию заключения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наличии).</w:t>
      </w:r>
    </w:p>
    <w:p w:rsidR="0094359F" w:rsidRDefault="00CE239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посещении школы № 66 и (или) очном взаимодействии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ответственными за прием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документов: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подаче заявления в первый поток не позднее 30 июня;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подаче заявления во второй поток в течение трех рабочих дней с момента регистрации заявления в школе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66.</w:t>
      </w:r>
    </w:p>
    <w:p w:rsidR="0094359F" w:rsidRDefault="00CE23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Требовать представления других документов, кроме предусмотренных пунктом 4.11 в качестве основания для приема на обучение в 1 класс не допускается.</w:t>
      </w:r>
      <w:proofErr w:type="gramEnd"/>
    </w:p>
    <w:p w:rsidR="0094359F" w:rsidRDefault="00CE23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4.11 Порядка, за исключение копий или оригиналов документов, подтверждающих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94359F" w:rsidRDefault="00CE23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4.13. Родители (законные представители) ребенка имеют право по своему усмотрению представлять другие документы.</w:t>
      </w:r>
    </w:p>
    <w:p w:rsidR="0094359F" w:rsidRDefault="00CE23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4.14. Документы, представленные родителями (законными представителями) ребенка, регистрируются в </w:t>
      </w:r>
      <w:r>
        <w:rPr>
          <w:rStyle w:val="20"/>
          <w:rFonts w:eastAsia="Calibri"/>
          <w:sz w:val="24"/>
          <w:szCs w:val="24"/>
        </w:rPr>
        <w:t xml:space="preserve">журнале приема заявлений о приеме на обучение в школу № 66 </w:t>
      </w:r>
      <w:r>
        <w:rPr>
          <w:rStyle w:val="20"/>
          <w:rFonts w:eastAsia="Calibri"/>
          <w:b/>
          <w:sz w:val="24"/>
          <w:szCs w:val="24"/>
        </w:rPr>
        <w:t>(Приложение 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4359F" w:rsidRDefault="00CE23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тентификации)</w:t>
      </w:r>
    </w:p>
    <w:p w:rsidR="0094359F" w:rsidRDefault="00CE23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школу № 66 после регистрации заявления о приеме на обучение и перечня документов, представляемых родителе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(законным(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ребенка, родителю(ям) (законному(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представителю(ям) ребенка выдается расписка в получении документов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(Приложение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</w:t>
      </w:r>
      <w:r>
        <w:rPr>
          <w:rStyle w:val="20"/>
          <w:rFonts w:eastAsia="Calibri"/>
          <w:sz w:val="24"/>
          <w:szCs w:val="24"/>
        </w:rPr>
        <w:t>ответственного за прием заявлений в первый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печатью школы.</w:t>
      </w:r>
    </w:p>
    <w:p w:rsidR="0094359F" w:rsidRDefault="00CE23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4.15. Директор школы издает распорядительный акт о приеме на обучение детей, указанных в п.2.1. Порядка приёма в школу, в течение 3 рабочих дней после завершения приема заявлений на обучение в первый класс.</w:t>
      </w:r>
    </w:p>
    <w:p w:rsidR="0094359F" w:rsidRDefault="00CE23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4.16. В остальных случаях директор школы издает распорядительный акт о приеме на обучение детей в течение 5 рабочих дней после приема заявления на обучение и представленных документов.</w:t>
      </w:r>
    </w:p>
    <w:p w:rsidR="0094359F" w:rsidRDefault="00CE23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4.17.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и сайте школы № 66 размещается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 об итогах приема не позднее следующего дня, когда был издан распорядительный акт о приеме на обучение детей.</w:t>
      </w:r>
    </w:p>
    <w:p w:rsidR="0094359F" w:rsidRDefault="00CE23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4.18. 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94359F" w:rsidRDefault="00CE2393">
      <w:pPr>
        <w:widowControl w:val="0"/>
        <w:tabs>
          <w:tab w:val="left" w:pos="49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4.19. </w:t>
      </w:r>
      <w:r>
        <w:rPr>
          <w:rFonts w:ascii="Times New Roman" w:hAnsi="Times New Roman" w:cs="Times New Roman"/>
          <w:b/>
          <w:sz w:val="24"/>
          <w:szCs w:val="24"/>
        </w:rPr>
        <w:t>Во второй и последующие классы</w:t>
      </w:r>
      <w:r>
        <w:rPr>
          <w:rFonts w:ascii="Times New Roman" w:hAnsi="Times New Roman" w:cs="Times New Roman"/>
          <w:sz w:val="24"/>
          <w:szCs w:val="24"/>
        </w:rPr>
        <w:t xml:space="preserve"> в школу принимаются граждане, получившие соответствующую подготовку в одной из форм получения образования, подтвержденную документально.</w:t>
      </w:r>
    </w:p>
    <w:p w:rsidR="0094359F" w:rsidRDefault="00CE23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приеме во второй и последующий классы родители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представляют:</w:t>
      </w:r>
    </w:p>
    <w:p w:rsidR="0094359F" w:rsidRDefault="00CE2393">
      <w:pPr>
        <w:tabs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заявление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(Приложение 5);</w:t>
      </w:r>
    </w:p>
    <w:p w:rsidR="0094359F" w:rsidRDefault="00CE2393">
      <w:pPr>
        <w:tabs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оригинал свидетельства о рождении ребенка;</w:t>
      </w:r>
    </w:p>
    <w:p w:rsidR="0094359F" w:rsidRDefault="00CE2393">
      <w:pPr>
        <w:tabs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оригинал свидетельства о регистрации ребенка по месту жительства на закрепленной территории;</w:t>
      </w:r>
    </w:p>
    <w:p w:rsidR="0094359F" w:rsidRDefault="00CE239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заверенные печатью другой организации и подписью ее руководителя (уполномоченного им лица);</w:t>
      </w:r>
    </w:p>
    <w:p w:rsidR="0094359F" w:rsidRDefault="00CE239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личное дело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выданное организацией, в которой он ранее обучался, оформленное в установленном порядке.</w:t>
      </w:r>
    </w:p>
    <w:p w:rsidR="0094359F" w:rsidRDefault="00CE23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4.21. </w:t>
      </w:r>
      <w:r>
        <w:rPr>
          <w:rFonts w:ascii="Times New Roman" w:hAnsi="Times New Roman" w:cs="Times New Roman"/>
          <w:sz w:val="24"/>
          <w:szCs w:val="24"/>
        </w:rPr>
        <w:t>Прием граждан во 2 - 4 классы осуществляется без вступительных испытаний (процедур отбора).</w:t>
      </w:r>
    </w:p>
    <w:p w:rsidR="0094359F" w:rsidRDefault="00CE23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Приём в школу № 66 для получения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результатам индивидуального отбора в соответствии с Порядком, установленным локальным актом школы № 66.</w:t>
      </w:r>
    </w:p>
    <w:p w:rsidR="0094359F" w:rsidRDefault="00CE239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4.23. В 10 класс принимаются обучающиеся, получившие основное общее образование и имеющие документ об образовании государственного образца вне зависимости от места его получения и по результатам индивидуального отбора.</w:t>
      </w:r>
    </w:p>
    <w:p w:rsidR="0094359F" w:rsidRDefault="00CE239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4.24. </w:t>
      </w:r>
      <w:r>
        <w:rPr>
          <w:rFonts w:ascii="Times New Roman" w:hAnsi="Times New Roman"/>
          <w:sz w:val="24"/>
          <w:szCs w:val="24"/>
        </w:rPr>
        <w:t xml:space="preserve">Родители (законные представители) обучающихся подают заявление об обучении </w:t>
      </w:r>
      <w:r>
        <w:rPr>
          <w:rFonts w:ascii="Times New Roman" w:hAnsi="Times New Roman"/>
          <w:color w:val="000000"/>
          <w:sz w:val="24"/>
          <w:szCs w:val="24"/>
        </w:rPr>
        <w:t xml:space="preserve">их ребенка в 10 классе </w:t>
      </w:r>
      <w:r>
        <w:rPr>
          <w:rFonts w:ascii="Times New Roman" w:hAnsi="Times New Roman"/>
          <w:b/>
          <w:color w:val="000000"/>
          <w:sz w:val="24"/>
          <w:szCs w:val="24"/>
        </w:rPr>
        <w:t>(Приложение 6)</w:t>
      </w:r>
      <w:r>
        <w:rPr>
          <w:rFonts w:ascii="Times New Roman" w:hAnsi="Times New Roman"/>
          <w:color w:val="000000"/>
          <w:sz w:val="24"/>
          <w:szCs w:val="24"/>
        </w:rPr>
        <w:t xml:space="preserve"> и предоставляют подлинник документа государственного образца об основном общем образовании, ксерокопию паспорта ребенка и предъявляют оригинал паспорта ребёнка.</w:t>
      </w:r>
    </w:p>
    <w:p w:rsidR="0094359F" w:rsidRDefault="00CE239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</w:t>
      </w:r>
      <w:r w:rsidR="005A6EE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Требовать представления других документов в качестве основания для приема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основным общеобразовательным программам не допускается.</w:t>
      </w:r>
    </w:p>
    <w:p w:rsidR="0094359F" w:rsidRDefault="005A6EE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4.26</w:t>
      </w:r>
      <w:r w:rsidR="00CE2393">
        <w:rPr>
          <w:rFonts w:ascii="Times New Roman" w:hAnsi="Times New Roman"/>
          <w:color w:val="000000"/>
          <w:sz w:val="24"/>
          <w:szCs w:val="24"/>
        </w:rPr>
        <w:t xml:space="preserve">. Родители (законные представители) ребенка или </w:t>
      </w:r>
      <w:proofErr w:type="gramStart"/>
      <w:r w:rsidR="00CE2393">
        <w:rPr>
          <w:rFonts w:ascii="Times New Roman" w:hAnsi="Times New Roman"/>
          <w:color w:val="000000"/>
          <w:sz w:val="24"/>
          <w:szCs w:val="24"/>
        </w:rPr>
        <w:t>поступающий</w:t>
      </w:r>
      <w:proofErr w:type="gramEnd"/>
      <w:r w:rsidR="00CE2393">
        <w:rPr>
          <w:rFonts w:ascii="Times New Roman" w:hAnsi="Times New Roman"/>
          <w:color w:val="000000"/>
          <w:sz w:val="24"/>
          <w:szCs w:val="24"/>
        </w:rPr>
        <w:t xml:space="preserve"> имеют право по своему усмотрению представлять другие документы.</w:t>
      </w:r>
    </w:p>
    <w:p w:rsidR="0094359F" w:rsidRDefault="005A6EE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4.27</w:t>
      </w:r>
      <w:r w:rsidR="00CE2393">
        <w:rPr>
          <w:rFonts w:ascii="Times New Roman" w:hAnsi="Times New Roman"/>
          <w:color w:val="000000"/>
          <w:sz w:val="24"/>
          <w:szCs w:val="24"/>
        </w:rPr>
        <w:t>. Факт приема заявления о приеме на обучение и перечень документов, представленных родителями (законными представителями) ребенка или поступающим, регистрируются в журнале приема заявлений</w:t>
      </w:r>
      <w:r w:rsidR="00401C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C3F">
        <w:rPr>
          <w:rFonts w:ascii="Times New Roman" w:hAnsi="Times New Roman"/>
          <w:b/>
          <w:color w:val="000000"/>
          <w:sz w:val="24"/>
          <w:szCs w:val="24"/>
        </w:rPr>
        <w:t>(Приложение 7)</w:t>
      </w:r>
      <w:r w:rsidR="00CE2393">
        <w:rPr>
          <w:rFonts w:ascii="Times New Roman" w:hAnsi="Times New Roman"/>
          <w:color w:val="000000"/>
          <w:sz w:val="24"/>
          <w:szCs w:val="24"/>
        </w:rPr>
        <w:t xml:space="preserve"> о приеме на обучение в общеобразовательную организацию. </w:t>
      </w:r>
      <w:proofErr w:type="gramStart"/>
      <w:r w:rsidR="00CE2393">
        <w:rPr>
          <w:rFonts w:ascii="Times New Roman" w:hAnsi="Times New Roman"/>
          <w:color w:val="000000"/>
          <w:sz w:val="24"/>
          <w:szCs w:val="24"/>
        </w:rPr>
        <w:t>После регистрации заявления о приеме на обучение и перечня документов, представленных родителями (законными представителями) ребенка или поступающим, родителям (законным представителям)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proofErr w:type="gramEnd"/>
    </w:p>
    <w:p w:rsidR="0094359F" w:rsidRDefault="005A6EE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4.28</w:t>
      </w:r>
      <w:r w:rsidR="00CE2393">
        <w:rPr>
          <w:rFonts w:ascii="Times New Roman" w:hAnsi="Times New Roman"/>
          <w:color w:val="000000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94359F" w:rsidRDefault="005A6EE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4.29</w:t>
      </w:r>
      <w:r w:rsidR="00CE2393">
        <w:rPr>
          <w:rFonts w:ascii="Times New Roman" w:hAnsi="Times New Roman"/>
          <w:color w:val="000000"/>
          <w:sz w:val="24"/>
          <w:szCs w:val="24"/>
        </w:rPr>
        <w:t>. На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:rsidR="0094359F" w:rsidRDefault="005A6EE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4.30</w:t>
      </w:r>
      <w:r w:rsidR="00CE2393">
        <w:rPr>
          <w:rFonts w:ascii="Times New Roman" w:hAnsi="Times New Roman"/>
          <w:color w:val="000000"/>
          <w:sz w:val="24"/>
          <w:szCs w:val="24"/>
        </w:rPr>
        <w:t>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:rsidR="0094359F" w:rsidRDefault="00CE239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tbl>
      <w:tblPr>
        <w:tblStyle w:val="ac"/>
        <w:tblW w:w="3827" w:type="dxa"/>
        <w:tblInd w:w="6384" w:type="dxa"/>
        <w:tblLook w:val="04A0"/>
      </w:tblPr>
      <w:tblGrid>
        <w:gridCol w:w="3827"/>
      </w:tblGrid>
      <w:tr w:rsidR="0094359F">
        <w:trPr>
          <w:trHeight w:val="113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4359F" w:rsidRDefault="00CE2393">
            <w:pPr>
              <w:ind w:right="14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Порядку приема на обучение,</w:t>
            </w:r>
          </w:p>
          <w:p w:rsidR="0094359F" w:rsidRDefault="00CE2393">
            <w:pPr>
              <w:ind w:right="14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образовательным программам начального общего, </w:t>
            </w:r>
          </w:p>
          <w:p w:rsidR="0094359F" w:rsidRDefault="00CE2393">
            <w:pPr>
              <w:ind w:right="14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основного общего и среднего общего образования </w:t>
            </w:r>
          </w:p>
          <w:p w:rsidR="0094359F" w:rsidRDefault="00CE2393">
            <w:pPr>
              <w:ind w:right="14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муниципальное общеобразовательное</w:t>
            </w:r>
          </w:p>
          <w:p w:rsidR="0094359F" w:rsidRDefault="00CE2393">
            <w:pPr>
              <w:ind w:right="14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учреждение «Средняя школа № 66»</w:t>
            </w:r>
          </w:p>
          <w:p w:rsidR="0094359F" w:rsidRDefault="00CE2393">
            <w:pPr>
              <w:tabs>
                <w:tab w:val="left" w:pos="5954"/>
                <w:tab w:val="left" w:pos="6096"/>
              </w:tabs>
              <w:spacing w:after="240"/>
              <w:ind w:right="1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утвержденным приказом от 10.02.2023 № 03-03/29</w:t>
            </w:r>
          </w:p>
        </w:tc>
      </w:tr>
    </w:tbl>
    <w:p w:rsidR="0094359F" w:rsidRDefault="0094359F">
      <w:pPr>
        <w:widowControl w:val="0"/>
        <w:tabs>
          <w:tab w:val="left" w:pos="499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59F" w:rsidRDefault="00CE2393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приема граждан </w:t>
      </w:r>
    </w:p>
    <w:p w:rsidR="0094359F" w:rsidRDefault="00CE2393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муниципальное общеобразовательное учреждение «Средняя школа № 66» </w:t>
      </w:r>
    </w:p>
    <w:p w:rsidR="0094359F" w:rsidRDefault="00CE2393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предоставлении в электронной форме услуги </w:t>
      </w:r>
    </w:p>
    <w:p w:rsidR="0094359F" w:rsidRDefault="00CE2393">
      <w:pPr>
        <w:spacing w:after="24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зачислению в образовательную организацию</w:t>
      </w:r>
    </w:p>
    <w:p w:rsidR="0094359F" w:rsidRDefault="00CE2393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Порядок предоставления в электронной форме услуги по зачислению в муниципальное общеобразовательное учреждение «Средняя школа № 66»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образовательную организацию (далее – услуга).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Наименование услуги – услуга по зачислению в образовательную организацию.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Непосредственное предоставление услуги осуществляют: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 «Средняя школа № 66» (далее – школа № 66);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94359F" w:rsidRDefault="00CE239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27 июля 2010 года № 210-ФЗ «Об организации предоставления государственных и муниципальных услуг»;</w:t>
      </w:r>
    </w:p>
    <w:p w:rsidR="0094359F" w:rsidRDefault="00CE239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02 сентября 2020 г. № 458 «Порядок приёма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94359F" w:rsidRDefault="00CE239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68);</w:t>
      </w:r>
    </w:p>
    <w:p w:rsidR="0094359F" w:rsidRDefault="00CE239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риказ Министерства Просвещения Российской Федерации от 30.08.2022г. № 784 «О внесении изменений в Порядок приема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утвержденный приказом Министерства просвещения Российской Федерации от 02 сентября 2020г. № 458 </w:t>
      </w:r>
    </w:p>
    <w:p w:rsidR="0094359F" w:rsidRDefault="00CE239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Порядок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муниципальное общеобразовательное учреждение «Средняя школа № 66».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Заявителями на получение услуги являются: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желающие устроить ребёнка на обучение в образовательное учреждение.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1.6.1. Для зачисления в школу № 66: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по форме образовательного учреждения,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родителя (законного представителя) ребенка;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свидетельство о рождении ребенка или документа, подтверждающего родство заявителя;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установление опеки или попечительства (при необходимости);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справку с места работы родителей (законных представителей) ребенка (при наличии права первоочередного приема на обучение);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заключение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 w:firstLine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зачисления во 2 - 11 классы, кроме указанных документов, предоставляется личное дело обучающегося, выписка из сводной ведомости успеваемости за предшествующий (или текущий) год обучения или копия аттестата об основном общем образовании.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Заявление о приеме на обучение в электронном виде подается через Единый портал государственных услуг (далее – ЕПГУ).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Сроки предоставления услуги.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1.8.1. Прием заявлений в первый класс школы № 66 для граждан, проживающих на закрепленной территории, а также имеющих право на первоочередной и преимущественный прием начинается не позднее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апреля текущего года и завершается 30 июня текущего года (первый поток).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 начала приёма документов выставляется на сайте школы.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1.8.2. 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 (второй поток).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заявления через портал </w:t>
      </w:r>
      <w:r>
        <w:rPr>
          <w:rFonts w:ascii="Times New Roman" w:hAnsi="Times New Roman" w:cs="Times New Roman"/>
          <w:sz w:val="24"/>
          <w:szCs w:val="24"/>
        </w:rPr>
        <w:t>ЕПГУ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заявитель не позднее 30 июня текущего года (первый поток), должен обратиться в школу № 66 и подтвердить подлинность представленной на Едином портале информации (предоставить копии или оригиналы документов, подтверждающих первоочередное и преимущественное право приема на обучение, или документов, подтверждение которых в электронном виде невозможно).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1.8.4. При подаче заявления через портал </w:t>
      </w:r>
      <w:r>
        <w:rPr>
          <w:rFonts w:ascii="Times New Roman" w:hAnsi="Times New Roman" w:cs="Times New Roman"/>
          <w:sz w:val="24"/>
          <w:szCs w:val="24"/>
        </w:rPr>
        <w:t>ЕПГУ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заявитель в течение 3 рабочих дней должен со дня подачи заявления (во второй поток), должен обратиться в школу № 66 и подтвердить подлинность представленной на Едином портале информации (предоставить копии или оригиналы документов, подтверждение которых в электронном виде невозможно).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1.8.5. В случае неявки родителей (законных представителей) в указанные сроки с момента подачи заявления через Единый портал с документами, указанными в п. 1.8.3, 1.8.4, заявление отклоняется.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1.8.6. Приказ о приеме в Учреждение оформляется директором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в течение 3 рабочих дней после завершения приема заявлений на обучение в первый класс (первый поток).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 остальных случаях директор школы издает распорядительный акт о приеме на обучение детей в течение 5 рабочих дней после приема заявления на обучение и представленных документов.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Результат предоставления услуги: конечным результатом предоставления услуги является зачисление ребёнка заявителя (заявителя) в школу № 66 или мотивированный отказ в зачислении ребёнка заявителя в школу.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1.9.1. Исчерпывающий перечень оснований для отказа в приёме документов, необходимых для предоставления услуги: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предоставление неполного пакета документов, перечисленных в пункте 1.6.1. данного раздела Порядка;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наличие в представленных документах недостоверных (искажённых) сведений.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1.9.2. Оснований для отказа в предоставлении услуги нет.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Услуга оказывается бесплатно.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 Требования к порядку информирования о порядке предоставления и содержании услуги.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1.11.1. График работы Учреждения по приему заявлений по зачислению через Единый портал ежегодно утверждается приказом директора школы. </w:t>
      </w:r>
    </w:p>
    <w:p w:rsidR="0094359F" w:rsidRDefault="00CE2393">
      <w:pPr>
        <w:spacing w:after="240"/>
        <w:ind w:left="-284"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заявлений как через ЕПГУ, так и лично начинается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время, в соответствии с графиком приема заявлений.</w:t>
      </w:r>
    </w:p>
    <w:p w:rsidR="0094359F" w:rsidRDefault="00CE2393">
      <w:pPr>
        <w:pStyle w:val="af"/>
        <w:numPr>
          <w:ilvl w:val="0"/>
          <w:numId w:val="3"/>
        </w:num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Состав, последовательность и сроки выполнения процедур</w:t>
      </w:r>
    </w:p>
    <w:p w:rsidR="0094359F" w:rsidRDefault="00CE2393">
      <w:pPr>
        <w:pStyle w:val="af"/>
        <w:spacing w:after="24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информационно-телекоммуникационного взаимодействия,</w:t>
      </w:r>
    </w:p>
    <w:p w:rsidR="0094359F" w:rsidRDefault="00CE2393">
      <w:pPr>
        <w:pStyle w:val="af"/>
        <w:spacing w:after="24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требования к порядку их выполнения в электронной форме</w:t>
      </w:r>
    </w:p>
    <w:p w:rsidR="0094359F" w:rsidRDefault="00CE2393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Предоставление услуги состоит из следующих административных процедур: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представление (направление) заявителем заявления и (или) документов, необходимых для зачисления в Учреждение;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приём, регистрация, рассмотрение документов заявителя, принятие решения о зачислении (отказе в зачислении);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принятом решении.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Представление (направление) заявителем заявления и документов, необходимых для зачисления в образовательную организацию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Заявление в Учреждение подается лично или через Единый портал. Все заявления (как поданные лично, так и через портал) выстраиваются в одну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D4039">
        <w:rPr>
          <w:rFonts w:ascii="Times New Roman" w:eastAsia="Times New Roman" w:hAnsi="Times New Roman" w:cs="Times New Roman"/>
          <w:sz w:val="24"/>
          <w:szCs w:val="24"/>
        </w:rPr>
        <w:pict>
          <v:rect id="Rectangle 7" o:spid="_x0000_s1026" style="position:absolute;left:0;text-align:left;margin-left:83.65pt;margin-top:28.3pt;width:470.7pt;height:30pt;z-index:-251658752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" fillcolor="#fefefe" strokecolor="white">
            <w10:wrap anchorx="page" anchory="page"/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очередь: </w:t>
      </w:r>
    </w:p>
    <w:p w:rsidR="0094359F" w:rsidRDefault="00CE2393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учитывается время и дата поступления заявления через Единый портал (это время совпадает со временем статуса заявления «Заявление в очереди на отправку» в истории рассмотрения заявления для пользователей ЕПГУ). Это же время учитывается при регистрации поступивших в школу заявлений.</w:t>
      </w:r>
    </w:p>
    <w:p w:rsidR="0094359F" w:rsidRDefault="00CE2393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зачисление детей с одинаковой датой и временем принятия заявления осуществляется согласно порядку, который выстраивается на ЕПГУ.</w:t>
      </w:r>
    </w:p>
    <w:p w:rsidR="0094359F" w:rsidRDefault="00CE2393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При обращении на Единый портал в информационно-телекоммуникационной сети «Интернет»: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2.1.2.1. Заявитель направляет заявление на зачисление через Единый портал следующим образом: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входит на портал ЕПГУ по адресу </w:t>
      </w:r>
      <w:hyperlink r:id="rId10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left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авторизируется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своим логином и паролем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 «личный кабинет»;</w:t>
      </w:r>
    </w:p>
    <w:p w:rsidR="0094359F" w:rsidRDefault="00CE2393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</w:rPr>
        <w:t>выбирает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услугу «Зачисление в образовательное учреждение»;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выбирает интересующее его образовательное учреждение;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заполняет предложенную форму заявления о предоставлении услуги (указывает сведения о заявителе.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Заявителем может быть только родитель (законный представитель);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направляет заявление о предоставлении услуги (далее – заявление) в образовательную организацию нажатием кнопки «Подать заявление».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359F" w:rsidRDefault="00CE2393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2.1.2.2. Работник образовательной организации, выполняющий функцию оператора (далее – оператор):</w:t>
      </w:r>
    </w:p>
    <w:p w:rsidR="0094359F" w:rsidRDefault="00CE2393">
      <w:pPr>
        <w:numPr>
          <w:ilvl w:val="0"/>
          <w:numId w:val="4"/>
        </w:numPr>
        <w:tabs>
          <w:tab w:val="left" w:pos="851"/>
        </w:tabs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заявление;</w:t>
      </w:r>
    </w:p>
    <w:p w:rsidR="0094359F" w:rsidRDefault="00CE2393">
      <w:pPr>
        <w:numPr>
          <w:ilvl w:val="0"/>
          <w:numId w:val="4"/>
        </w:numPr>
        <w:tabs>
          <w:tab w:val="left" w:pos="851"/>
        </w:tabs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правильность заполнения полей заявления заявителем;</w:t>
      </w:r>
    </w:p>
    <w:p w:rsidR="0094359F" w:rsidRDefault="00CE2393">
      <w:pPr>
        <w:tabs>
          <w:tab w:val="left" w:pos="851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проверяет полноту представленных документов;</w:t>
      </w:r>
    </w:p>
    <w:p w:rsidR="0094359F" w:rsidRDefault="00CE2393">
      <w:pPr>
        <w:tabs>
          <w:tab w:val="left" w:pos="851"/>
        </w:tabs>
        <w:ind w:left="85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регистрирует заявление в журнале Регистрации заявлений, с указанием номера заявления и даты и времени его подачи и регистрации;</w:t>
      </w:r>
    </w:p>
    <w:p w:rsidR="0094359F" w:rsidRDefault="00CE2393">
      <w:pPr>
        <w:numPr>
          <w:ilvl w:val="0"/>
          <w:numId w:val="5"/>
        </w:numPr>
        <w:tabs>
          <w:tab w:val="left" w:pos="851"/>
          <w:tab w:val="left" w:pos="1148"/>
        </w:tabs>
        <w:ind w:left="851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информирует заявителя о том, что его документы в электронном виде приняты, сообщает регистрационный номер или информирует о наличии оснований для отказа в приёме документов для предоставления услуги с указанием причин. </w:t>
      </w:r>
    </w:p>
    <w:p w:rsidR="0094359F" w:rsidRDefault="00CE2393">
      <w:pPr>
        <w:tabs>
          <w:tab w:val="left" w:pos="1148"/>
        </w:tabs>
        <w:ind w:left="26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94359F" w:rsidRDefault="00CE2393">
      <w:pPr>
        <w:ind w:left="2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выполнения административной процедуры – до окончания приема.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2.1.3. При личном обращении, в случае подачи заявления через Единый портал не допускается требовать копий или оригиналов документов, предусмотренных пунктом 1.6.1, за исключение копий или оригиналов документов, подтверждающих первоочередное и преимущественное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право приема на обучение, или документов, подтверждение которых в электронном виде невозможно.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2.1.3.1. Работник образовательной организации, ответственный за приём документов:</w:t>
      </w:r>
    </w:p>
    <w:p w:rsidR="0094359F" w:rsidRDefault="00CE2393">
      <w:pPr>
        <w:numPr>
          <w:ilvl w:val="0"/>
          <w:numId w:val="5"/>
        </w:numPr>
        <w:tabs>
          <w:tab w:val="left" w:pos="1122"/>
        </w:tabs>
        <w:ind w:left="260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устанавливает личность заявителя (проверяет документ, удостоверяющий его личность);</w:t>
      </w:r>
    </w:p>
    <w:p w:rsidR="0094359F" w:rsidRDefault="00CE2393">
      <w:pPr>
        <w:numPr>
          <w:ilvl w:val="0"/>
          <w:numId w:val="5"/>
        </w:numPr>
        <w:tabs>
          <w:tab w:val="left" w:pos="1119"/>
        </w:tabs>
        <w:ind w:left="260" w:right="20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наличие всех необходимых документов, указанных в пункте 1.6.1. Порядка, удостоверяясь, что:</w:t>
      </w:r>
    </w:p>
    <w:p w:rsidR="0094359F" w:rsidRDefault="00CE2393">
      <w:pPr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94359F" w:rsidRDefault="00CE2393">
      <w:pPr>
        <w:ind w:left="2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94359F" w:rsidRDefault="00CE2393">
      <w:pPr>
        <w:ind w:left="26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документах нет подчисток, приписок, зачёркнутых слов и иных неоговоренных исправлений;</w:t>
      </w:r>
    </w:p>
    <w:p w:rsidR="0094359F" w:rsidRDefault="00CE2393">
      <w:pPr>
        <w:ind w:left="2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94359F" w:rsidRDefault="00CE2393">
      <w:pPr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все документы оформлены правильно, работник образовательной организации регистрирует документы заявителя в Журнале регистрации и родителям (законным представителям) вручает расписку с указанием регистрационного номера и даты регистрации в Журнале регистрации.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2.1.3.2. Результат административной процедуры – прием оригиналов документов заявителя или возврат документов.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2.1.3.3. Если все документы оформлены правильно, работник образовательной организации регистрирует документы заявителя в Журнале регистрации и родителям (законным представителям) вручает расписку с указанием регистрационного номера и даты регистрации в Журнале регистрации.</w:t>
      </w:r>
    </w:p>
    <w:p w:rsidR="0094359F" w:rsidRDefault="00CE2393">
      <w:pPr>
        <w:pStyle w:val="af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Рассмотрение документов заявителя, принятие решения о зачислении (отказе в зачислении). Основанием для начала административной процедуры является регистрация документов заявителя.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Работник Учреждения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директору школы.</w:t>
      </w:r>
    </w:p>
    <w:p w:rsidR="0094359F" w:rsidRDefault="00CE239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для отказа в зачислении:</w:t>
      </w:r>
    </w:p>
    <w:p w:rsidR="0094359F" w:rsidRDefault="00CE2393">
      <w:pPr>
        <w:tabs>
          <w:tab w:val="left" w:pos="11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отсутствие свободных 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 в шк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оле;</w:t>
      </w:r>
    </w:p>
    <w:p w:rsidR="0094359F" w:rsidRDefault="00CE2393">
      <w:pPr>
        <w:tabs>
          <w:tab w:val="left" w:pos="1119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несоответствие возраста или образования поступающего уровню образовательной программы образовательной организации;</w:t>
      </w:r>
    </w:p>
    <w:p w:rsidR="0094359F" w:rsidRDefault="00CE2393">
      <w:pPr>
        <w:tabs>
          <w:tab w:val="left" w:pos="11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отсутствие документов, подтверждающих льготу.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Директор школы подписывает приказ о зачислении ребёнка заявителя  или письмо заявителю об отказе в зачислении, после чего работник школы № 66, ответственный за делопроизводство, регистрирует приказ или письмо в установленном порядке.</w:t>
      </w:r>
    </w:p>
    <w:p w:rsidR="0094359F" w:rsidRDefault="00CE239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94359F" w:rsidRDefault="00CE2393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случае зачисления в середине учебного года – в течение 2 рабочих дней после приёма документов заявителя.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Информирование заявителей о принятом решении.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 Работник школы информирует заявителей о принятом решении посредством направления письма заявителям об отказе в зачислении или размещения приказа о зачислении на информационном стенде и сайте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дня, когда был издан распорядительный акт о приеме на обучение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Информирование о принятом решении заявителей, подавших документы через «Единый портал государственных и муниципальных услуг (функций)» по адресу: </w:t>
      </w:r>
      <w:hyperlink r:id="rId11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http://www.gosuslugi.ru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осуществляется через «личный кабинет» на Едином портале.</w:t>
      </w:r>
    </w:p>
    <w:p w:rsidR="0094359F" w:rsidRDefault="00CE239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359F">
          <w:footerReference w:type="even" r:id="rId12"/>
          <w:footerReference w:type="first" r:id="rId13"/>
          <w:pgSz w:w="11900" w:h="16840"/>
          <w:pgMar w:top="1152" w:right="607" w:bottom="1267" w:left="1276" w:header="0" w:footer="3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 административной процедуры – информирование заявителей о результатах предоставления услуги. Срок выполнения административной процедуры – через 2 рабочих дня после подписания директором школы приказа о зачислении или письма об отказе в зачислении.</w:t>
      </w:r>
    </w:p>
    <w:p w:rsidR="0094359F" w:rsidRDefault="00CE239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4359F" w:rsidRDefault="00CE239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правилам приема на обучение, </w:t>
      </w:r>
    </w:p>
    <w:p w:rsidR="0094359F" w:rsidRDefault="00CE2393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утвержденным приказом от 10.02.2023 № 03-03/29</w:t>
      </w:r>
    </w:p>
    <w:p w:rsidR="0094359F" w:rsidRDefault="0094359F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4359F" w:rsidRDefault="00CE23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заявления о зачислении </w:t>
      </w:r>
      <w:r w:rsidR="00867620">
        <w:rPr>
          <w:rFonts w:ascii="Times New Roman" w:eastAsia="Times New Roman" w:hAnsi="Times New Roman" w:cs="Times New Roman"/>
          <w:b/>
          <w:sz w:val="24"/>
          <w:szCs w:val="24"/>
        </w:rPr>
        <w:t xml:space="preserve">в 1 класс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очное</w:t>
      </w:r>
      <w:r w:rsidRPr="00CE239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очно-заочное</w:t>
      </w:r>
      <w:proofErr w:type="spellEnd"/>
      <w:r w:rsidRPr="00CE239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заочное обучение</w:t>
      </w:r>
    </w:p>
    <w:p w:rsidR="0094359F" w:rsidRDefault="00CE2393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683707" w:rsidRDefault="00683707" w:rsidP="00683707">
      <w:pPr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школы № 66</w:t>
      </w:r>
    </w:p>
    <w:p w:rsidR="00683707" w:rsidRDefault="00683707" w:rsidP="00683707">
      <w:pPr>
        <w:ind w:left="39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ФИО</w:t>
      </w:r>
    </w:p>
    <w:p w:rsidR="00683707" w:rsidRDefault="00683707" w:rsidP="00683707">
      <w:pPr>
        <w:ind w:left="39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707" w:rsidRDefault="00683707" w:rsidP="00683707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683707" w:rsidRDefault="00683707" w:rsidP="00683707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</w:p>
    <w:p w:rsidR="00683707" w:rsidRDefault="00683707" w:rsidP="00683707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:rsidR="00683707" w:rsidRDefault="00683707" w:rsidP="00683707">
      <w:pPr>
        <w:spacing w:line="0" w:lineRule="atLeast"/>
        <w:ind w:left="5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заявителя полностью)</w:t>
      </w:r>
    </w:p>
    <w:p w:rsidR="00683707" w:rsidRDefault="00683707" w:rsidP="00683707">
      <w:pPr>
        <w:spacing w:line="0" w:lineRule="atLeast"/>
        <w:ind w:left="3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</w:t>
      </w:r>
    </w:p>
    <w:p w:rsidR="00683707" w:rsidRDefault="00683707" w:rsidP="00683707">
      <w:pPr>
        <w:ind w:left="4253" w:hanging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(ого) по адресу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683707" w:rsidRDefault="00683707" w:rsidP="00683707">
      <w:pPr>
        <w:ind w:left="4253" w:hanging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____________________________________________________</w:t>
      </w:r>
    </w:p>
    <w:p w:rsidR="00683707" w:rsidRDefault="00683707" w:rsidP="00683707">
      <w:pPr>
        <w:ind w:left="3941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его) по адресу</w:t>
      </w:r>
      <w:r>
        <w:rPr>
          <w:rFonts w:ascii="Times New Roman" w:eastAsia="Times New Roman" w:hAnsi="Times New Roman" w:cs="Times New Roman"/>
        </w:rPr>
        <w:t xml:space="preserve"> _____________________</w:t>
      </w:r>
    </w:p>
    <w:p w:rsidR="00683707" w:rsidRDefault="00683707" w:rsidP="00683707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                                                                         </w:t>
      </w:r>
    </w:p>
    <w:p w:rsidR="00683707" w:rsidRDefault="00683707" w:rsidP="00683707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</w:t>
      </w:r>
    </w:p>
    <w:p w:rsidR="00683707" w:rsidRDefault="00683707" w:rsidP="00683707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683707" w:rsidRDefault="00683707" w:rsidP="00683707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683707" w:rsidRDefault="00683707" w:rsidP="00683707">
      <w:pPr>
        <w:pStyle w:val="aa"/>
        <w:spacing w:before="0" w:beforeAutospacing="0" w:after="0" w:afterAutospacing="0"/>
        <w:jc w:val="center"/>
        <w:rPr>
          <w:b/>
          <w:color w:val="222222"/>
        </w:rPr>
      </w:pPr>
    </w:p>
    <w:p w:rsidR="0094359F" w:rsidRDefault="0094359F">
      <w:pPr>
        <w:pStyle w:val="aa"/>
        <w:spacing w:before="0" w:beforeAutospacing="0" w:after="0" w:afterAutospacing="0"/>
        <w:jc w:val="center"/>
        <w:rPr>
          <w:b/>
          <w:color w:val="222222"/>
        </w:rPr>
      </w:pPr>
    </w:p>
    <w:p w:rsidR="0094359F" w:rsidRDefault="00CE2393">
      <w:pPr>
        <w:pStyle w:val="aa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ЗАЯВЛЕНИЕ</w:t>
      </w:r>
    </w:p>
    <w:p w:rsidR="0094359F" w:rsidRDefault="0094359F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94359F" w:rsidRDefault="00CE2393" w:rsidP="00CE2393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полностью)</w:t>
      </w:r>
    </w:p>
    <w:p w:rsidR="0094359F" w:rsidRDefault="0094359F" w:rsidP="00CE2393">
      <w:pPr>
        <w:spacing w:line="276" w:lineRule="auto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Pr="00CE2393" w:rsidRDefault="00CE2393" w:rsidP="00CE2393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_________ класс средней школы № 66 (в первоочередном порядке, используя право преимущественного приема) на очное </w:t>
      </w:r>
      <w:r w:rsidRPr="00CE23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очно – заочное </w:t>
      </w:r>
      <w:r w:rsidRPr="00CE23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заочное обучение (нужное подчеркнуть) </w:t>
      </w:r>
    </w:p>
    <w:p w:rsidR="0094359F" w:rsidRDefault="0094359F">
      <w:pPr>
        <w:spacing w:line="276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 ребенка __________________________________________________________________________</w:t>
      </w: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(число, месяц, год рождения)</w:t>
      </w:r>
    </w:p>
    <w:p w:rsidR="0094359F" w:rsidRDefault="0094359F">
      <w:pPr>
        <w:spacing w:line="2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рождения ________________________________________________________________________________</w:t>
      </w:r>
    </w:p>
    <w:p w:rsidR="0094359F" w:rsidRDefault="0094359F">
      <w:pPr>
        <w:spacing w:line="137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 ребенка __________________________________________________________________</w:t>
      </w:r>
    </w:p>
    <w:p w:rsidR="0094359F" w:rsidRDefault="0094359F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Родители (законные представители):</w:t>
      </w: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мать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</w:t>
      </w:r>
    </w:p>
    <w:p w:rsidR="0094359F" w:rsidRDefault="0094359F">
      <w:pPr>
        <w:spacing w:line="118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 __________________________________________________________________________</w:t>
      </w:r>
    </w:p>
    <w:p w:rsidR="0094359F" w:rsidRDefault="0094359F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______________________________________________________________________________________________</w:t>
      </w:r>
    </w:p>
    <w:p w:rsidR="0094359F" w:rsidRDefault="0094359F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отец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</w:t>
      </w:r>
    </w:p>
    <w:p w:rsidR="0094359F" w:rsidRDefault="0094359F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жительства__________________________________________________________________________</w:t>
      </w:r>
    </w:p>
    <w:p w:rsidR="0094359F" w:rsidRDefault="0094359F">
      <w:pPr>
        <w:spacing w:line="120" w:lineRule="exact"/>
        <w:ind w:right="-25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___________________________________________________________________________________________</w:t>
      </w:r>
    </w:p>
    <w:p w:rsidR="0094359F" w:rsidRDefault="0094359F">
      <w:pPr>
        <w:ind w:right="-25" w:firstLine="567"/>
        <w:jc w:val="both"/>
        <w:rPr>
          <w:rFonts w:ascii="Times New Roman" w:hAnsi="Times New Roman"/>
        </w:rPr>
      </w:pPr>
    </w:p>
    <w:p w:rsidR="0094359F" w:rsidRDefault="00CE2393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Уведомляю о потребности (отсутствии потребности)  моего </w:t>
      </w:r>
      <w:proofErr w:type="spellStart"/>
      <w:r>
        <w:rPr>
          <w:rFonts w:ascii="Times New Roman" w:hAnsi="Times New Roman"/>
        </w:rPr>
        <w:t>ребенка________________________________________________в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обучении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</w:t>
      </w:r>
      <w:r>
        <w:rPr>
          <w:rFonts w:ascii="Times New Roman" w:eastAsia="Times New Roman" w:hAnsi="Times New Roman" w:cs="Times New Roman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</w:rPr>
        <w:t xml:space="preserve"> комиссии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/>
        </w:rPr>
        <w:t xml:space="preserve"> в соответствии с заключением </w:t>
      </w:r>
      <w:proofErr w:type="spellStart"/>
      <w:r>
        <w:rPr>
          <w:rFonts w:ascii="Times New Roman" w:hAnsi="Times New Roman"/>
        </w:rPr>
        <w:t>психолого-медико-педагогической</w:t>
      </w:r>
      <w:proofErr w:type="spellEnd"/>
      <w:r>
        <w:rPr>
          <w:rFonts w:ascii="Times New Roman" w:hAnsi="Times New Roman"/>
        </w:rPr>
        <w:t xml:space="preserve"> комиссии.</w:t>
      </w:r>
    </w:p>
    <w:p w:rsidR="0094359F" w:rsidRDefault="00CE2393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обучение моего ребенка по адаптированной образовательной программе в школе № 66.</w:t>
      </w:r>
    </w:p>
    <w:p w:rsidR="0094359F" w:rsidRDefault="00CE2393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«_____»_________________202_г.__________________________(подпись)</w:t>
      </w:r>
    </w:p>
    <w:p w:rsidR="0094359F" w:rsidRDefault="00CE2393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«_____»_________________202_г.__________________________(подпись)</w:t>
      </w:r>
    </w:p>
    <w:p w:rsidR="0094359F" w:rsidRDefault="00CE2393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основании статьи 14 Федерального закона от 29.12.2012 № 273-ФЗ «Об образовании в Российской Федерации» прошу организовать для моего ребенка__________________________________________________</w:t>
      </w:r>
    </w:p>
    <w:p w:rsidR="0094359F" w:rsidRDefault="00CE2393">
      <w:pPr>
        <w:ind w:right="-2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обучение на ________________________________ языке и изучение родного ____________________ языка и литературного чтения (литературы) на родном ________________________ языке.</w:t>
      </w:r>
    </w:p>
    <w:p w:rsidR="0094359F" w:rsidRDefault="0094359F">
      <w:pPr>
        <w:spacing w:line="237" w:lineRule="auto"/>
        <w:ind w:right="-25"/>
        <w:jc w:val="both"/>
        <w:rPr>
          <w:rFonts w:ascii="Times New Roman" w:eastAsia="Times New Roman" w:hAnsi="Times New Roman" w:cs="Times New Roman"/>
          <w:b/>
          <w:bCs/>
        </w:rPr>
      </w:pPr>
    </w:p>
    <w:p w:rsidR="0094359F" w:rsidRDefault="00CE2393">
      <w:pPr>
        <w:spacing w:line="237" w:lineRule="auto"/>
        <w:ind w:right="-2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учащихся ознакомле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а).</w:t>
      </w:r>
    </w:p>
    <w:p w:rsidR="0094359F" w:rsidRDefault="00CE2393">
      <w:pPr>
        <w:spacing w:line="0" w:lineRule="atLeast"/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 202_ г.__________________________  (подпись)</w:t>
      </w:r>
    </w:p>
    <w:p w:rsidR="0094359F" w:rsidRDefault="00CE2393">
      <w:pPr>
        <w:spacing w:line="0" w:lineRule="atLeast"/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 202_ г.__________________________  (подпись)</w:t>
      </w:r>
    </w:p>
    <w:p w:rsidR="0094359F" w:rsidRDefault="0094359F">
      <w:pPr>
        <w:spacing w:line="0" w:lineRule="atLeast"/>
        <w:ind w:right="-25" w:firstLine="284"/>
        <w:rPr>
          <w:rFonts w:ascii="Times New Roman" w:eastAsia="Times New Roman" w:hAnsi="Times New Roman" w:cs="Times New Roman"/>
        </w:rPr>
      </w:pPr>
    </w:p>
    <w:p w:rsidR="0094359F" w:rsidRDefault="0094359F">
      <w:pPr>
        <w:ind w:right="-25" w:firstLine="708"/>
        <w:jc w:val="both"/>
        <w:rPr>
          <w:rFonts w:ascii="Times New Roman" w:eastAsia="Times New Roman" w:hAnsi="Times New Roman" w:cs="Times New Roman"/>
        </w:rPr>
      </w:pPr>
    </w:p>
    <w:p w:rsidR="0094359F" w:rsidRDefault="0094359F">
      <w:pPr>
        <w:ind w:right="-25" w:firstLine="708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ind w:right="-25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94359F" w:rsidRDefault="0094359F">
      <w:pPr>
        <w:spacing w:line="17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tabs>
          <w:tab w:val="left" w:pos="1251"/>
        </w:tabs>
        <w:spacing w:line="234" w:lineRule="auto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94359F" w:rsidRDefault="0094359F">
      <w:pPr>
        <w:spacing w:line="13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94359F" w:rsidRDefault="00CE2393">
      <w:pPr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«____»___________20__г ______________________________ (подпись)</w:t>
      </w:r>
    </w:p>
    <w:p w:rsidR="0094359F" w:rsidRDefault="0094359F">
      <w:pPr>
        <w:ind w:right="-25" w:firstLine="708"/>
        <w:rPr>
          <w:rFonts w:ascii="Times New Roman" w:eastAsia="Times New Roman" w:hAnsi="Times New Roman" w:cs="Times New Roman"/>
        </w:rPr>
      </w:pPr>
    </w:p>
    <w:p w:rsidR="0094359F" w:rsidRDefault="00CE2393">
      <w:pPr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«____»___________20__г   _____________________________(подпись)</w:t>
      </w:r>
    </w:p>
    <w:p w:rsidR="0094359F" w:rsidRDefault="0094359F">
      <w:pPr>
        <w:ind w:right="-25" w:firstLine="708"/>
        <w:rPr>
          <w:rFonts w:ascii="Times New Roman" w:eastAsia="Times New Roman" w:hAnsi="Times New Roman" w:cs="Times New Roman"/>
        </w:rPr>
      </w:pPr>
    </w:p>
    <w:p w:rsidR="0094359F" w:rsidRDefault="00CE2393">
      <w:pPr>
        <w:ind w:right="-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 следующие документы:</w:t>
      </w:r>
    </w:p>
    <w:p w:rsidR="0094359F" w:rsidRDefault="00CE2393">
      <w:pPr>
        <w:numPr>
          <w:ilvl w:val="0"/>
          <w:numId w:val="6"/>
        </w:numPr>
        <w:tabs>
          <w:tab w:val="left" w:pos="6804"/>
        </w:tabs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94359F" w:rsidRDefault="00CE2393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94359F" w:rsidRDefault="00CE2393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94359F" w:rsidRDefault="00CE2393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94359F" w:rsidRDefault="00CE2393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94359F" w:rsidRDefault="00CE2393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94359F" w:rsidRDefault="00CE2393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94359F" w:rsidRDefault="0094359F">
      <w:pPr>
        <w:ind w:right="-25"/>
        <w:contextualSpacing/>
        <w:jc w:val="both"/>
        <w:rPr>
          <w:rFonts w:ascii="Times New Roman" w:hAnsi="Times New Roman"/>
        </w:rPr>
      </w:pPr>
    </w:p>
    <w:p w:rsidR="0094359F" w:rsidRDefault="0094359F">
      <w:pPr>
        <w:pStyle w:val="af"/>
        <w:ind w:left="0" w:right="-25"/>
        <w:rPr>
          <w:rFonts w:ascii="Times New Roman" w:eastAsia="Times New Roman" w:hAnsi="Times New Roman"/>
        </w:rPr>
      </w:pPr>
    </w:p>
    <w:p w:rsidR="0094359F" w:rsidRDefault="00CE2393">
      <w:pPr>
        <w:pStyle w:val="af"/>
        <w:ind w:left="0" w:right="-2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«____»___________20__г.  _____________________________(подпись)</w:t>
      </w:r>
    </w:p>
    <w:p w:rsidR="0094359F" w:rsidRDefault="00CE2393">
      <w:pPr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«____»___________20__г.  _____________________________(подпись)</w:t>
      </w:r>
    </w:p>
    <w:p w:rsidR="0094359F" w:rsidRDefault="0094359F">
      <w:pPr>
        <w:ind w:right="-25" w:firstLine="708"/>
        <w:rPr>
          <w:rFonts w:ascii="Times New Roman" w:eastAsia="Times New Roman" w:hAnsi="Times New Roman" w:cs="Times New Roman"/>
        </w:rPr>
      </w:pPr>
    </w:p>
    <w:p w:rsidR="0094359F" w:rsidRDefault="0094359F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94359F">
      <w:pPr>
        <w:ind w:right="-25" w:firstLine="708"/>
        <w:rPr>
          <w:rFonts w:ascii="Times New Roman" w:eastAsia="Times New Roman" w:hAnsi="Times New Roman" w:cs="Times New Roman"/>
        </w:rPr>
      </w:pPr>
    </w:p>
    <w:p w:rsidR="0094359F" w:rsidRDefault="0094359F">
      <w:pPr>
        <w:ind w:right="-25"/>
        <w:rPr>
          <w:rFonts w:ascii="Times New Roman" w:hAnsi="Times New Roman"/>
          <w:b/>
        </w:rPr>
      </w:pPr>
    </w:p>
    <w:p w:rsidR="0094359F" w:rsidRDefault="00CE2393">
      <w:pPr>
        <w:ind w:right="-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Например, </w:t>
      </w:r>
    </w:p>
    <w:p w:rsidR="0094359F" w:rsidRPr="002E3B34" w:rsidRDefault="00CE2393">
      <w:pPr>
        <w:numPr>
          <w:ilvl w:val="0"/>
          <w:numId w:val="7"/>
        </w:numPr>
        <w:ind w:left="0" w:right="-25"/>
        <w:contextualSpacing/>
        <w:jc w:val="both"/>
        <w:rPr>
          <w:rFonts w:ascii="Times New Roman" w:hAnsi="Times New Roman"/>
          <w:sz w:val="22"/>
          <w:szCs w:val="22"/>
        </w:rPr>
      </w:pPr>
      <w:r w:rsidRPr="002E3B34">
        <w:rPr>
          <w:rFonts w:ascii="Times New Roman" w:hAnsi="Times New Roman"/>
          <w:sz w:val="22"/>
          <w:szCs w:val="22"/>
        </w:rPr>
        <w:t>копия паспорта родителя (указать ФИО) ___________________________________;</w:t>
      </w:r>
    </w:p>
    <w:p w:rsidR="002E3B34" w:rsidRPr="002E3B34" w:rsidRDefault="00CE2393" w:rsidP="002E3B34">
      <w:pPr>
        <w:numPr>
          <w:ilvl w:val="0"/>
          <w:numId w:val="7"/>
        </w:numPr>
        <w:ind w:left="0" w:right="-25"/>
        <w:contextualSpacing/>
        <w:jc w:val="both"/>
        <w:rPr>
          <w:rFonts w:ascii="Times New Roman" w:hAnsi="Times New Roman"/>
          <w:sz w:val="22"/>
          <w:szCs w:val="22"/>
        </w:rPr>
      </w:pPr>
      <w:r w:rsidRPr="002E3B34">
        <w:rPr>
          <w:rFonts w:ascii="Times New Roman" w:hAnsi="Times New Roman"/>
          <w:sz w:val="22"/>
          <w:szCs w:val="22"/>
        </w:rPr>
        <w:t>копия свидетельства о рождении ребёнка (указать ФИО)  на 1 л. в 1 экз.;</w:t>
      </w:r>
    </w:p>
    <w:p w:rsidR="002E3B34" w:rsidRPr="002E3B34" w:rsidRDefault="002E3B34" w:rsidP="002E3B34">
      <w:pPr>
        <w:numPr>
          <w:ilvl w:val="0"/>
          <w:numId w:val="7"/>
        </w:numPr>
        <w:tabs>
          <w:tab w:val="left" w:pos="720"/>
        </w:tabs>
        <w:ind w:left="0" w:right="-25"/>
        <w:contextualSpacing/>
        <w:jc w:val="both"/>
        <w:rPr>
          <w:rFonts w:ascii="Times New Roman" w:hAnsi="Times New Roman"/>
          <w:sz w:val="22"/>
          <w:szCs w:val="22"/>
        </w:rPr>
      </w:pPr>
      <w:r w:rsidRPr="002E3B34">
        <w:rPr>
          <w:rFonts w:ascii="Times New Roman" w:eastAsia="Times New Roman" w:hAnsi="Times New Roman" w:cs="Times New Roman"/>
          <w:sz w:val="22"/>
          <w:szCs w:val="22"/>
        </w:rPr>
        <w:t>копию документа, подтверждающего установление опеки или попечительства (при необходимости);</w:t>
      </w:r>
    </w:p>
    <w:p w:rsidR="002E3B34" w:rsidRPr="002E3B34" w:rsidRDefault="00CE2393" w:rsidP="002E3B34">
      <w:pPr>
        <w:numPr>
          <w:ilvl w:val="0"/>
          <w:numId w:val="7"/>
        </w:numPr>
        <w:ind w:left="0" w:right="-25"/>
        <w:contextualSpacing/>
        <w:jc w:val="both"/>
        <w:rPr>
          <w:rFonts w:ascii="Times New Roman" w:hAnsi="Times New Roman"/>
          <w:sz w:val="22"/>
          <w:szCs w:val="22"/>
        </w:rPr>
      </w:pPr>
      <w:r w:rsidRPr="002E3B34">
        <w:rPr>
          <w:rFonts w:ascii="Times New Roman" w:hAnsi="Times New Roman"/>
          <w:sz w:val="22"/>
          <w:szCs w:val="22"/>
        </w:rPr>
        <w:t>копия свидетельства о регистрации ребёнка (указать ФИО) по месту жительства на 1 л. в 1 экз.;</w:t>
      </w:r>
    </w:p>
    <w:p w:rsidR="002E3B34" w:rsidRPr="002E3B34" w:rsidRDefault="002E3B34" w:rsidP="002E3B34">
      <w:pPr>
        <w:numPr>
          <w:ilvl w:val="0"/>
          <w:numId w:val="7"/>
        </w:numPr>
        <w:ind w:left="0" w:right="-25"/>
        <w:contextualSpacing/>
        <w:jc w:val="both"/>
        <w:rPr>
          <w:rFonts w:ascii="Times New Roman" w:hAnsi="Times New Roman"/>
          <w:sz w:val="22"/>
          <w:szCs w:val="22"/>
        </w:rPr>
      </w:pPr>
      <w:r w:rsidRPr="002E3B34">
        <w:rPr>
          <w:rFonts w:ascii="Times New Roman" w:eastAsia="Times New Roman" w:hAnsi="Times New Roman" w:cs="Times New Roman"/>
          <w:sz w:val="22"/>
          <w:szCs w:val="22"/>
        </w:rPr>
        <w:t>справка с места работы родителей (законных представителей) ребенка (при наличии права первоочередного приема на обучение);</w:t>
      </w:r>
    </w:p>
    <w:p w:rsidR="007605CB" w:rsidRDefault="00CE2393" w:rsidP="007605CB">
      <w:pPr>
        <w:numPr>
          <w:ilvl w:val="0"/>
          <w:numId w:val="7"/>
        </w:numPr>
        <w:ind w:left="0" w:right="-25"/>
        <w:jc w:val="both"/>
        <w:rPr>
          <w:rFonts w:ascii="Times New Roman" w:hAnsi="Times New Roman"/>
          <w:sz w:val="22"/>
          <w:szCs w:val="22"/>
        </w:rPr>
      </w:pPr>
      <w:r w:rsidRPr="002E3B34">
        <w:rPr>
          <w:rFonts w:ascii="Times New Roman" w:hAnsi="Times New Roman"/>
          <w:sz w:val="22"/>
          <w:szCs w:val="22"/>
        </w:rPr>
        <w:t xml:space="preserve">копия заключения </w:t>
      </w:r>
      <w:proofErr w:type="spellStart"/>
      <w:r w:rsidRPr="002E3B34">
        <w:rPr>
          <w:rFonts w:ascii="Times New Roman" w:hAnsi="Times New Roman"/>
          <w:sz w:val="22"/>
          <w:szCs w:val="22"/>
        </w:rPr>
        <w:t>психолого-медико-педагогической</w:t>
      </w:r>
      <w:proofErr w:type="spellEnd"/>
      <w:r w:rsidRPr="002E3B34">
        <w:rPr>
          <w:rFonts w:ascii="Times New Roman" w:hAnsi="Times New Roman"/>
          <w:sz w:val="22"/>
          <w:szCs w:val="22"/>
        </w:rPr>
        <w:t xml:space="preserve"> комиссии, выданного в отношении ребёнка, (указать ФИО)  на 3 л. в 1 экз.;</w:t>
      </w:r>
    </w:p>
    <w:p w:rsidR="007605CB" w:rsidRPr="007605CB" w:rsidRDefault="007605CB" w:rsidP="007605CB">
      <w:pPr>
        <w:numPr>
          <w:ilvl w:val="0"/>
          <w:numId w:val="7"/>
        </w:numPr>
        <w:ind w:left="0" w:right="-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Pr="007605CB">
        <w:rPr>
          <w:rFonts w:ascii="Times New Roman" w:hAnsi="Times New Roman"/>
          <w:sz w:val="22"/>
          <w:szCs w:val="22"/>
        </w:rPr>
        <w:t>ругие документы (СНИЛС, медицинский полис)</w:t>
      </w:r>
      <w:r>
        <w:rPr>
          <w:rFonts w:ascii="Times New Roman" w:hAnsi="Times New Roman"/>
          <w:sz w:val="22"/>
          <w:szCs w:val="22"/>
        </w:rPr>
        <w:t>.</w:t>
      </w:r>
    </w:p>
    <w:p w:rsidR="002E3B34" w:rsidRDefault="002E3B34" w:rsidP="002E3B34">
      <w:pPr>
        <w:pStyle w:val="af"/>
        <w:jc w:val="both"/>
        <w:rPr>
          <w:rFonts w:ascii="Times New Roman" w:eastAsia="Times New Roman" w:hAnsi="Times New Roman"/>
          <w:sz w:val="24"/>
          <w:szCs w:val="24"/>
        </w:rPr>
      </w:pPr>
    </w:p>
    <w:p w:rsidR="002E3B34" w:rsidRDefault="002E3B34" w:rsidP="002E3B34">
      <w:pPr>
        <w:pStyle w:val="af"/>
        <w:jc w:val="both"/>
        <w:rPr>
          <w:rFonts w:ascii="Times New Roman" w:eastAsia="Times New Roman" w:hAnsi="Times New Roman"/>
          <w:sz w:val="24"/>
          <w:szCs w:val="24"/>
        </w:rPr>
      </w:pPr>
    </w:p>
    <w:p w:rsidR="002E3B34" w:rsidRDefault="002E3B34" w:rsidP="002E3B34">
      <w:pPr>
        <w:pStyle w:val="af"/>
        <w:jc w:val="both"/>
        <w:rPr>
          <w:rFonts w:ascii="Times New Roman" w:eastAsia="Times New Roman" w:hAnsi="Times New Roman"/>
          <w:sz w:val="24"/>
          <w:szCs w:val="24"/>
        </w:rPr>
      </w:pPr>
    </w:p>
    <w:p w:rsidR="002E3B34" w:rsidRDefault="002E3B34" w:rsidP="002E3B34">
      <w:pPr>
        <w:pStyle w:val="af"/>
        <w:jc w:val="both"/>
        <w:rPr>
          <w:rFonts w:ascii="Times New Roman" w:eastAsia="Times New Roman" w:hAnsi="Times New Roman"/>
          <w:sz w:val="24"/>
          <w:szCs w:val="24"/>
        </w:rPr>
      </w:pPr>
    </w:p>
    <w:p w:rsidR="002E3B34" w:rsidRDefault="002E3B34" w:rsidP="002E3B34">
      <w:pPr>
        <w:pStyle w:val="af"/>
        <w:jc w:val="both"/>
        <w:rPr>
          <w:rFonts w:ascii="Times New Roman" w:eastAsia="Times New Roman" w:hAnsi="Times New Roman"/>
          <w:sz w:val="24"/>
          <w:szCs w:val="24"/>
        </w:rPr>
      </w:pPr>
    </w:p>
    <w:p w:rsidR="002E3B34" w:rsidRDefault="002E3B34" w:rsidP="002E3B34">
      <w:pPr>
        <w:pStyle w:val="af"/>
        <w:jc w:val="both"/>
        <w:rPr>
          <w:rFonts w:ascii="Times New Roman" w:eastAsia="Times New Roman" w:hAnsi="Times New Roman"/>
          <w:sz w:val="24"/>
          <w:szCs w:val="24"/>
        </w:rPr>
      </w:pPr>
    </w:p>
    <w:p w:rsidR="002E3B34" w:rsidRDefault="002E3B34" w:rsidP="002E3B34">
      <w:pPr>
        <w:pStyle w:val="af"/>
        <w:jc w:val="both"/>
        <w:rPr>
          <w:rFonts w:ascii="Times New Roman" w:eastAsia="Times New Roman" w:hAnsi="Times New Roman"/>
          <w:sz w:val="24"/>
          <w:szCs w:val="24"/>
        </w:rPr>
      </w:pPr>
    </w:p>
    <w:p w:rsidR="002E3B34" w:rsidRDefault="002E3B34" w:rsidP="002E3B34">
      <w:pPr>
        <w:pStyle w:val="af"/>
        <w:jc w:val="both"/>
        <w:rPr>
          <w:rFonts w:ascii="Times New Roman" w:eastAsia="Times New Roman" w:hAnsi="Times New Roman"/>
          <w:sz w:val="24"/>
          <w:szCs w:val="24"/>
        </w:rPr>
      </w:pPr>
    </w:p>
    <w:p w:rsidR="002E3B34" w:rsidRDefault="002E3B34" w:rsidP="002E3B34">
      <w:pPr>
        <w:pStyle w:val="af"/>
        <w:jc w:val="both"/>
        <w:rPr>
          <w:rFonts w:ascii="Times New Roman" w:eastAsia="Times New Roman" w:hAnsi="Times New Roman"/>
          <w:sz w:val="24"/>
          <w:szCs w:val="24"/>
        </w:rPr>
      </w:pPr>
    </w:p>
    <w:p w:rsidR="0094359F" w:rsidRDefault="00CE2393" w:rsidP="002E3B34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СОГЛАСИЕ НА ОБРАБОТКУ ПЕРСОНАЛЬНЫХ ДАННЫХ</w:t>
      </w:r>
    </w:p>
    <w:p w:rsidR="0094359F" w:rsidRDefault="00CE2393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 соответствии с требованиями Федерального закона от 27.07.2006г. № 152-ФЗ «О персональных данных»)</w:t>
      </w:r>
    </w:p>
    <w:p w:rsidR="0094359F" w:rsidRDefault="0094359F">
      <w:pPr>
        <w:spacing w:line="200" w:lineRule="exact"/>
        <w:ind w:firstLine="142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Я,____________________________________________________________________________________________,</w:t>
      </w:r>
    </w:p>
    <w:p w:rsidR="0094359F" w:rsidRDefault="0094359F">
      <w:pPr>
        <w:spacing w:line="4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94359F" w:rsidRDefault="00CE2393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ФИО родителя или законного представителя)</w:t>
      </w:r>
    </w:p>
    <w:p w:rsidR="0094359F" w:rsidRDefault="00CE2393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___________, выдан _____________________________________________________________________</w:t>
      </w:r>
    </w:p>
    <w:p w:rsidR="0094359F" w:rsidRDefault="00CE2393">
      <w:pPr>
        <w:spacing w:line="0" w:lineRule="atLeas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(серия, номер, когда и кем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выдан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;в</w:t>
      </w:r>
      <w:proofErr w:type="spellEnd"/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случае опекунства указать реквизиты документа, на основании которого осуществляется опека или попечительство)</w:t>
      </w:r>
    </w:p>
    <w:p w:rsidR="0094359F" w:rsidRDefault="0094359F">
      <w:pPr>
        <w:spacing w:line="237" w:lineRule="auto"/>
        <w:ind w:right="-19" w:firstLine="142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94359F" w:rsidRDefault="00CE2393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я,____________________________________________________________________________________________,</w:t>
      </w:r>
    </w:p>
    <w:p w:rsidR="0094359F" w:rsidRDefault="0094359F">
      <w:pPr>
        <w:spacing w:line="4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94359F" w:rsidRDefault="00CE2393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94359F" w:rsidRDefault="00CE2393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___________, выдан _____________________________________________________________________</w:t>
      </w:r>
    </w:p>
    <w:p w:rsidR="0094359F" w:rsidRDefault="0094359F">
      <w:pPr>
        <w:spacing w:line="2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94359F" w:rsidRDefault="0094359F">
      <w:pPr>
        <w:spacing w:line="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94359F" w:rsidRDefault="00CE2393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(серия, номер, когда и кем выдан)</w:t>
      </w:r>
    </w:p>
    <w:p w:rsidR="0094359F" w:rsidRDefault="0094359F">
      <w:pPr>
        <w:spacing w:line="237" w:lineRule="auto"/>
        <w:ind w:right="-19" w:firstLine="142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94359F" w:rsidRDefault="00CE2393">
      <w:pPr>
        <w:spacing w:line="0" w:lineRule="atLeast"/>
        <w:ind w:left="-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являясь законны</w:t>
      </w:r>
      <w:proofErr w:type="gramStart"/>
      <w:r>
        <w:rPr>
          <w:rFonts w:ascii="Times New Roman" w:eastAsia="Times New Roman" w:hAnsi="Times New Roman" w:cs="Times New Roman"/>
        </w:rPr>
        <w:t>м(</w:t>
      </w:r>
      <w:proofErr w:type="gramEnd"/>
      <w:r>
        <w:rPr>
          <w:rFonts w:ascii="Times New Roman" w:eastAsia="Times New Roman" w:hAnsi="Times New Roman" w:cs="Times New Roman"/>
        </w:rPr>
        <w:t>и) представителем(</w:t>
      </w:r>
      <w:proofErr w:type="spellStart"/>
      <w:r>
        <w:rPr>
          <w:rFonts w:ascii="Times New Roman" w:eastAsia="Times New Roman" w:hAnsi="Times New Roman" w:cs="Times New Roman"/>
        </w:rPr>
        <w:t>ями</w:t>
      </w:r>
      <w:proofErr w:type="spellEnd"/>
      <w:r>
        <w:rPr>
          <w:rFonts w:ascii="Times New Roman" w:eastAsia="Times New Roman" w:hAnsi="Times New Roman" w:cs="Times New Roman"/>
        </w:rPr>
        <w:t>) моего ребенка 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94359F" w:rsidRDefault="0094359F">
      <w:pPr>
        <w:spacing w:line="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94359F" w:rsidRDefault="00CE2393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 ребенка)</w:t>
      </w:r>
    </w:p>
    <w:p w:rsidR="0094359F" w:rsidRDefault="0094359F">
      <w:pPr>
        <w:spacing w:line="1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94359F" w:rsidRDefault="0094359F">
      <w:pPr>
        <w:spacing w:line="12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94359F" w:rsidRDefault="00CE2393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__________________________________________________________________</w:t>
      </w:r>
    </w:p>
    <w:p w:rsidR="0094359F" w:rsidRDefault="00CE2393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94359F" w:rsidRDefault="00CE2393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свидетельство о рождении (паспорт): серия, номер: ___________, дата выдачи ________, выдан_____________</w:t>
      </w:r>
    </w:p>
    <w:p w:rsidR="0094359F" w:rsidRDefault="00CE2393">
      <w:pPr>
        <w:spacing w:line="238" w:lineRule="auto"/>
        <w:ind w:left="-567" w:right="-4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94359F" w:rsidRDefault="0094359F">
      <w:pPr>
        <w:spacing w:line="3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94359F">
      <w:pPr>
        <w:spacing w:line="7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CE2393">
      <w:pPr>
        <w:spacing w:line="238" w:lineRule="auto"/>
        <w:ind w:left="-567" w:right="-167" w:firstLine="1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даю согласие оператору персональных данных – муниципальному общеобразовательному учреждению «Средняя школа № 66» города Ярославля, находящемуся по адресу: ул. Советская, д.66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  фамилия, имя, отчество обучающегося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пол обучающегося; дата и место рождения обучающегося; серия и номер свидетельства о рождении/паспорта или иного документа, удостоверяющего личность обучающегося, где и кем выдан документ; гражданство обучающегося; наименование учреждения, где воспитывался до поступления; фамилия, имя, отчество родителей (законных представителей) адреса регистрации по месту жительства и фактического проживания; домашний телефон, контактный телефон родителей (законных представителей);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место работы, должность родителей (законных представителей); уровень образования родителей (законных представителей); паспортные данные одного из родителей (законных представителей); сведения о семье: полнота семьи, количество детей, социальный статус; номер класса и литера;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данные об образовании обучающегося: успеваемость, баллы по предметам ГИА-9 и ГИА-11,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информация медицинского характера об обучающемся: рост, вес, сведения о прививках, группа здоровья, физкультурная группа; фотографии учащихся, полученные во время образовательного деятельности;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иные документы: ИНН, номер страхового свидетельства государственного пенсионного страхования, данные полиса обязательного медицинского страхования, номера сертификатов ПФДО.</w:t>
      </w:r>
    </w:p>
    <w:p w:rsidR="0094359F" w:rsidRDefault="00CE2393">
      <w:pPr>
        <w:spacing w:line="236" w:lineRule="auto"/>
        <w:ind w:left="-567" w:right="-16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Обработка персональных данных моего ребенка включает в себя: сбор, систематизацию, накопление, хранение, уточнение (обновление, изменение), использование, распространение (в том числе предоставление),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</w:p>
    <w:p w:rsidR="0094359F" w:rsidRDefault="00CE2393">
      <w:pPr>
        <w:spacing w:line="236" w:lineRule="auto"/>
        <w:ind w:left="-567" w:right="-16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94359F" w:rsidRDefault="00CE2393">
      <w:pPr>
        <w:spacing w:line="234" w:lineRule="auto"/>
        <w:ind w:left="-567" w:right="-16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Согласие действует до момента отзыва, если иное не предусмотрено законом РФ. Данное согласие может быть отозвано в любой момент по моему письменному заявлению. Подтверждаю, что, давая такое согласие, я действую по собственной воле и в интересах своего ребенка.</w:t>
      </w:r>
    </w:p>
    <w:p w:rsidR="0094359F" w:rsidRDefault="00CE2393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                     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94359F" w:rsidRDefault="00CE2393">
      <w:pPr>
        <w:spacing w:line="2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(Дата)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(Подпись)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(Расшифровка подписи)</w:t>
      </w:r>
    </w:p>
    <w:p w:rsidR="0094359F" w:rsidRDefault="00CE2393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                     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94359F" w:rsidRDefault="00CE2393">
      <w:pPr>
        <w:spacing w:line="2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(Дата)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(Подпись)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(Расшифровка подписи)</w:t>
      </w:r>
    </w:p>
    <w:p w:rsidR="0094359F" w:rsidRDefault="0094359F">
      <w:pPr>
        <w:spacing w:line="2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4359F" w:rsidRDefault="0094359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94359F">
          <w:headerReference w:type="default" r:id="rId14"/>
          <w:footerReference w:type="default" r:id="rId15"/>
          <w:type w:val="continuous"/>
          <w:pgSz w:w="11900" w:h="16838"/>
          <w:pgMar w:top="832" w:right="846" w:bottom="551" w:left="1560" w:header="0" w:footer="0" w:gutter="0"/>
          <w:cols w:space="720"/>
          <w:docGrid w:linePitch="360"/>
        </w:sectPr>
      </w:pPr>
    </w:p>
    <w:p w:rsidR="0094359F" w:rsidRDefault="00CE2393">
      <w:pPr>
        <w:spacing w:line="0" w:lineRule="atLeast"/>
        <w:ind w:left="122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2"/>
      <w:bookmarkStart w:id="1" w:name="page7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94359F" w:rsidRDefault="00CE239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 правилам приема на обучение, </w:t>
      </w:r>
    </w:p>
    <w:p w:rsidR="0094359F" w:rsidRDefault="00CE2393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утвержденным приказом от 10.02.2023 № 03-03/29</w:t>
      </w:r>
    </w:p>
    <w:p w:rsidR="0094359F" w:rsidRDefault="00CE239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Журнала регистрации заявлений в 1 класс</w:t>
      </w:r>
    </w:p>
    <w:p w:rsidR="0094359F" w:rsidRDefault="0094359F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80"/>
        <w:gridCol w:w="120"/>
        <w:gridCol w:w="700"/>
        <w:gridCol w:w="720"/>
        <w:gridCol w:w="40"/>
        <w:gridCol w:w="660"/>
        <w:gridCol w:w="1000"/>
        <w:gridCol w:w="840"/>
        <w:gridCol w:w="1060"/>
        <w:gridCol w:w="1220"/>
        <w:gridCol w:w="1040"/>
        <w:gridCol w:w="1140"/>
        <w:gridCol w:w="1280"/>
        <w:gridCol w:w="840"/>
        <w:gridCol w:w="860"/>
        <w:gridCol w:w="1000"/>
        <w:gridCol w:w="980"/>
        <w:gridCol w:w="700"/>
        <w:gridCol w:w="720"/>
      </w:tblGrid>
      <w:tr w:rsidR="0094359F">
        <w:trPr>
          <w:trHeight w:val="20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ind w:left="60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Подача заявления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Фамилия,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Дата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</w:rPr>
              <w:t>на</w:t>
            </w:r>
            <w:proofErr w:type="gramEnd"/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ind w:left="9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Представленные документы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Согласи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Подпись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Подпись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Резол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</w:t>
            </w:r>
          </w:p>
        </w:tc>
      </w:tr>
      <w:tr w:rsidR="0094359F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рожден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01.09.20</w:t>
            </w:r>
            <w:r>
              <w:rPr>
                <w:rFonts w:ascii="Times New Roman" w:eastAsia="Times New Roman" w:hAnsi="Times New Roman" w:cs="Times New Roman"/>
                <w:w w:val="99"/>
                <w:u w:val="single"/>
              </w:rPr>
              <w:t>__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родителя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е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лица,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</w:rPr>
              <w:t>юция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чание</w:t>
            </w:r>
            <w:proofErr w:type="spellEnd"/>
          </w:p>
        </w:tc>
      </w:tr>
      <w:tr w:rsidR="0094359F">
        <w:trPr>
          <w:trHeight w:val="1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</w:rPr>
              <w:t>. №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отчество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(законного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Свидетельс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Документ,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обработ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</w:rPr>
              <w:t>ответстве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359F">
        <w:trPr>
          <w:trHeight w:val="2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ребёнка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ребенка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представите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удостовер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содержащий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докумен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</w:rPr>
              <w:t xml:space="preserve"> ПД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359F">
        <w:trPr>
          <w:trHeight w:val="20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яющий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</w:rPr>
              <w:t>рождении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359F">
        <w:trPr>
          <w:trHeight w:val="20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личность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ребенка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регистрации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документ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359F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заявителя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ребенка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359F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закр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ерр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9F">
        <w:trPr>
          <w:trHeight w:val="19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</w:tr>
      <w:tr w:rsidR="0094359F">
        <w:trPr>
          <w:trHeight w:val="1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9F">
        <w:trPr>
          <w:trHeight w:val="19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9F">
        <w:trPr>
          <w:trHeight w:val="1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359F" w:rsidRDefault="0094359F">
      <w:pPr>
        <w:rPr>
          <w:rFonts w:ascii="Times New Roman" w:eastAsia="Times New Roman" w:hAnsi="Times New Roman" w:cs="Times New Roman"/>
          <w:sz w:val="24"/>
          <w:szCs w:val="24"/>
        </w:rPr>
        <w:sectPr w:rsidR="0094359F">
          <w:pgSz w:w="16840" w:h="11906" w:orient="landscape"/>
          <w:pgMar w:top="1267" w:right="398" w:bottom="1440" w:left="420" w:header="0" w:footer="0" w:gutter="0"/>
          <w:cols w:space="720" w:equalWidth="0">
            <w:col w:w="16020"/>
          </w:cols>
          <w:docGrid w:linePitch="360"/>
        </w:sectPr>
      </w:pPr>
    </w:p>
    <w:p w:rsidR="0094359F" w:rsidRDefault="00CE2393">
      <w:pPr>
        <w:spacing w:line="0" w:lineRule="atLeast"/>
        <w:ind w:left="60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13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94359F" w:rsidRDefault="00CE239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правилам приема на обучение, </w:t>
      </w:r>
    </w:p>
    <w:p w:rsidR="0094359F" w:rsidRDefault="00CE2393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утвержденным приказом от 10.02.2023 № 03-03/29</w:t>
      </w:r>
    </w:p>
    <w:p w:rsidR="0094359F" w:rsidRDefault="00CE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94359F" w:rsidRDefault="00CE2393">
      <w:pPr>
        <w:spacing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 66»</w:t>
      </w:r>
    </w:p>
    <w:p w:rsidR="0094359F" w:rsidRDefault="0094359F">
      <w:pPr>
        <w:spacing w:line="250" w:lineRule="exact"/>
        <w:rPr>
          <w:rFonts w:ascii="Times New Roman" w:hAnsi="Times New Roman" w:cs="Times New Roman"/>
          <w:b/>
          <w:sz w:val="24"/>
          <w:szCs w:val="24"/>
        </w:rPr>
      </w:pPr>
    </w:p>
    <w:p w:rsidR="0094359F" w:rsidRDefault="0094359F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CE2393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Расписка №______ в приёме документов</w:t>
      </w:r>
    </w:p>
    <w:p w:rsidR="0094359F" w:rsidRDefault="0094359F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CE2393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94359F" w:rsidRDefault="00CE2393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полностью фамилия, имя, отчество родителя (законного представителя) ребёнка)</w:t>
      </w:r>
    </w:p>
    <w:p w:rsidR="0094359F" w:rsidRDefault="0094359F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CE2393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359F" w:rsidRDefault="00CE2393">
      <w:pPr>
        <w:spacing w:line="237" w:lineRule="auto"/>
        <w:ind w:left="2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(полностью фамилия, имя, отчество ребёнка, дата рождения)</w:t>
      </w:r>
    </w:p>
    <w:p w:rsidR="0094359F" w:rsidRDefault="0094359F">
      <w:pPr>
        <w:spacing w:line="3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CE2393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поступающего в_______ класс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_______-________у</w:t>
      </w:r>
      <w:r w:rsidR="00867620">
        <w:rPr>
          <w:rFonts w:ascii="Times New Roman" w:eastAsia="Times New Roman" w:hAnsi="Times New Roman" w:cs="Times New Roman"/>
          <w:sz w:val="24"/>
          <w:szCs w:val="24"/>
        </w:rPr>
        <w:t>чебном</w:t>
      </w:r>
      <w:proofErr w:type="spellEnd"/>
      <w:r w:rsidR="0086762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gramEnd"/>
    </w:p>
    <w:p w:rsidR="0094359F" w:rsidRDefault="0094359F">
      <w:pPr>
        <w:spacing w:line="31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100"/>
        <w:gridCol w:w="3400"/>
      </w:tblGrid>
      <w:tr w:rsidR="0094359F">
        <w:trPr>
          <w:trHeight w:val="32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предоставленных документов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предоставления</w:t>
            </w:r>
          </w:p>
        </w:tc>
      </w:tr>
      <w:tr w:rsidR="0094359F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9F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9F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9F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9F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9F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9F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9F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9F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9F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CE2393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59F" w:rsidRDefault="009435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359F" w:rsidRDefault="00CE2393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информация на официальном сайте </w:t>
      </w:r>
      <w:hyperlink r:id="rId16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school</w:t>
        </w:r>
        <w:r>
          <w:rPr>
            <w:rStyle w:val="a9"/>
          </w:rPr>
          <w:t>66.</w:t>
        </w:r>
        <w:proofErr w:type="spellStart"/>
        <w:r>
          <w:rPr>
            <w:rStyle w:val="a9"/>
            <w:lang w:val="en-US"/>
          </w:rPr>
          <w:t>edu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yar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информационном стенде школы.</w:t>
      </w:r>
    </w:p>
    <w:p w:rsidR="0094359F" w:rsidRDefault="0094359F">
      <w:pPr>
        <w:spacing w:line="3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CE2393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лица, ответственного за получение документов</w:t>
      </w:r>
    </w:p>
    <w:p w:rsidR="0094359F" w:rsidRDefault="0094359F">
      <w:pPr>
        <w:spacing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CE2393">
      <w:pPr>
        <w:tabs>
          <w:tab w:val="left" w:pos="374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____________/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94359F" w:rsidRDefault="0094359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CE239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>(ФИО)</w:t>
      </w:r>
    </w:p>
    <w:p w:rsidR="0094359F" w:rsidRDefault="0094359F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CE2393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______________ 202__ г. </w:t>
      </w:r>
    </w:p>
    <w:p w:rsidR="0094359F" w:rsidRDefault="00CE23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359F" w:rsidRDefault="00CE239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94359F" w:rsidRDefault="00CE239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правилам приема на обучение, </w:t>
      </w:r>
    </w:p>
    <w:p w:rsidR="0094359F" w:rsidRDefault="00CE2393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утвержденным приказом от 10.02.2023 № 03-03/29</w:t>
      </w:r>
    </w:p>
    <w:p w:rsidR="00C3634D" w:rsidRDefault="00C3634D" w:rsidP="00C363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заявления о зачислении во 2-9 классы на очное</w:t>
      </w:r>
      <w:r w:rsidRPr="00CE239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очно-заочное</w:t>
      </w:r>
      <w:proofErr w:type="spellEnd"/>
      <w:r w:rsidRPr="00CE239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заочное обучение</w:t>
      </w:r>
    </w:p>
    <w:p w:rsidR="00C3634D" w:rsidRDefault="00C3634D" w:rsidP="00C3634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683707" w:rsidRDefault="00683707" w:rsidP="00683707">
      <w:pPr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школы № 66</w:t>
      </w:r>
    </w:p>
    <w:p w:rsidR="00683707" w:rsidRDefault="00683707" w:rsidP="00683707">
      <w:pPr>
        <w:ind w:left="39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ФИО</w:t>
      </w:r>
    </w:p>
    <w:p w:rsidR="00683707" w:rsidRDefault="00683707" w:rsidP="00683707">
      <w:pPr>
        <w:ind w:left="39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707" w:rsidRDefault="00683707" w:rsidP="00683707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683707" w:rsidRDefault="00683707" w:rsidP="00683707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</w:p>
    <w:p w:rsidR="00683707" w:rsidRDefault="00683707" w:rsidP="00683707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:rsidR="00683707" w:rsidRDefault="00683707" w:rsidP="00683707">
      <w:pPr>
        <w:spacing w:line="0" w:lineRule="atLeast"/>
        <w:ind w:left="5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заявителя полностью)</w:t>
      </w:r>
    </w:p>
    <w:p w:rsidR="00683707" w:rsidRDefault="00683707" w:rsidP="00683707">
      <w:pPr>
        <w:spacing w:line="0" w:lineRule="atLeast"/>
        <w:ind w:left="3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</w:t>
      </w:r>
    </w:p>
    <w:p w:rsidR="00683707" w:rsidRDefault="00683707" w:rsidP="00683707">
      <w:pPr>
        <w:ind w:left="4253" w:hanging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(ого) по адресу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683707" w:rsidRDefault="00683707" w:rsidP="00683707">
      <w:pPr>
        <w:ind w:left="4253" w:hanging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____________________________________________________</w:t>
      </w:r>
    </w:p>
    <w:p w:rsidR="00683707" w:rsidRDefault="00683707" w:rsidP="00683707">
      <w:pPr>
        <w:ind w:left="3941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его) по адресу</w:t>
      </w:r>
      <w:r>
        <w:rPr>
          <w:rFonts w:ascii="Times New Roman" w:eastAsia="Times New Roman" w:hAnsi="Times New Roman" w:cs="Times New Roman"/>
        </w:rPr>
        <w:t xml:space="preserve"> _____________________</w:t>
      </w:r>
    </w:p>
    <w:p w:rsidR="00683707" w:rsidRDefault="00683707" w:rsidP="00683707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                                                                         </w:t>
      </w:r>
    </w:p>
    <w:p w:rsidR="00683707" w:rsidRDefault="00683707" w:rsidP="00683707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</w:t>
      </w:r>
    </w:p>
    <w:p w:rsidR="00683707" w:rsidRDefault="00683707" w:rsidP="00683707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683707" w:rsidRDefault="00683707" w:rsidP="00683707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683707" w:rsidRDefault="00683707" w:rsidP="00683707">
      <w:pPr>
        <w:pStyle w:val="aa"/>
        <w:spacing w:before="0" w:beforeAutospacing="0" w:after="0" w:afterAutospacing="0"/>
        <w:jc w:val="center"/>
        <w:rPr>
          <w:b/>
          <w:color w:val="222222"/>
        </w:rPr>
      </w:pPr>
    </w:p>
    <w:p w:rsidR="00C3634D" w:rsidRDefault="00C3634D" w:rsidP="00C3634D">
      <w:pPr>
        <w:pStyle w:val="aa"/>
        <w:spacing w:before="0" w:beforeAutospacing="0" w:after="0" w:afterAutospacing="0"/>
        <w:jc w:val="center"/>
        <w:rPr>
          <w:b/>
          <w:color w:val="222222"/>
        </w:rPr>
      </w:pPr>
    </w:p>
    <w:p w:rsidR="00C3634D" w:rsidRDefault="00C3634D" w:rsidP="00C3634D">
      <w:pPr>
        <w:pStyle w:val="aa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ЗАЯВЛЕНИЕ</w:t>
      </w:r>
    </w:p>
    <w:p w:rsidR="00C3634D" w:rsidRDefault="00C3634D" w:rsidP="00C3634D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34D" w:rsidRDefault="00C3634D" w:rsidP="00C3634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C3634D" w:rsidRDefault="00C3634D" w:rsidP="00C3634D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полностью)</w:t>
      </w:r>
    </w:p>
    <w:p w:rsidR="00C3634D" w:rsidRDefault="00C3634D" w:rsidP="00C3634D">
      <w:pPr>
        <w:spacing w:line="276" w:lineRule="auto"/>
        <w:ind w:right="-25"/>
        <w:jc w:val="both"/>
        <w:rPr>
          <w:rFonts w:ascii="Times New Roman" w:eastAsia="Times New Roman" w:hAnsi="Times New Roman" w:cs="Times New Roman"/>
        </w:rPr>
      </w:pPr>
    </w:p>
    <w:p w:rsidR="00C3634D" w:rsidRPr="00CE2393" w:rsidRDefault="00C3634D" w:rsidP="00C3634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_________ класс средней школы № 66  на очное </w:t>
      </w:r>
      <w:r w:rsidRPr="00CE2393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очно</w:t>
      </w:r>
      <w:proofErr w:type="spellEnd"/>
      <w:r>
        <w:rPr>
          <w:rFonts w:ascii="Times New Roman" w:hAnsi="Times New Roman" w:cs="Times New Roman"/>
        </w:rPr>
        <w:t xml:space="preserve"> – заочное </w:t>
      </w:r>
      <w:r w:rsidRPr="00CE2393"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заочное</w:t>
      </w:r>
      <w:proofErr w:type="gramEnd"/>
      <w:r>
        <w:rPr>
          <w:rFonts w:ascii="Times New Roman" w:hAnsi="Times New Roman" w:cs="Times New Roman"/>
        </w:rPr>
        <w:t xml:space="preserve"> обучение (нужное подчеркнуть) </w:t>
      </w:r>
    </w:p>
    <w:p w:rsidR="00C3634D" w:rsidRDefault="00C3634D" w:rsidP="00C3634D">
      <w:pPr>
        <w:spacing w:line="276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 ребенка __________________________________________________________________________</w:t>
      </w:r>
    </w:p>
    <w:p w:rsidR="00C3634D" w:rsidRDefault="00C3634D" w:rsidP="00C3634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(число, месяц, год рождения)</w:t>
      </w:r>
    </w:p>
    <w:p w:rsidR="00C3634D" w:rsidRDefault="00C3634D" w:rsidP="00C3634D">
      <w:pPr>
        <w:spacing w:line="2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рождения ________________________________________________________________________________</w:t>
      </w:r>
    </w:p>
    <w:p w:rsidR="00C3634D" w:rsidRDefault="00C3634D" w:rsidP="00C3634D">
      <w:pPr>
        <w:spacing w:line="137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 ребенка __________________________________________________________________</w:t>
      </w:r>
    </w:p>
    <w:p w:rsidR="00C3634D" w:rsidRDefault="00C3634D" w:rsidP="00C3634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Родители (законные представители):</w:t>
      </w:r>
    </w:p>
    <w:p w:rsidR="00C3634D" w:rsidRDefault="00C3634D" w:rsidP="00C3634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мать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</w:t>
      </w:r>
    </w:p>
    <w:p w:rsidR="00C3634D" w:rsidRDefault="00C3634D" w:rsidP="00C3634D">
      <w:pPr>
        <w:spacing w:line="118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 __________________________________________________________________________</w:t>
      </w:r>
    </w:p>
    <w:p w:rsidR="00C3634D" w:rsidRDefault="00C3634D" w:rsidP="00C3634D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______________________________________________________________________________________________</w:t>
      </w:r>
    </w:p>
    <w:p w:rsidR="00C3634D" w:rsidRDefault="00C3634D" w:rsidP="00C3634D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отец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</w:t>
      </w:r>
    </w:p>
    <w:p w:rsidR="00C3634D" w:rsidRDefault="00C3634D" w:rsidP="00C3634D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spacing w:line="0" w:lineRule="atLeast"/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жительства__________________________________________________________________________</w:t>
      </w:r>
    </w:p>
    <w:p w:rsidR="00C3634D" w:rsidRDefault="00C3634D" w:rsidP="00C3634D">
      <w:pPr>
        <w:spacing w:line="120" w:lineRule="exact"/>
        <w:ind w:right="-25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spacing w:line="0" w:lineRule="atLeast"/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___________________________________________________________________________________________</w:t>
      </w:r>
    </w:p>
    <w:p w:rsidR="00C3634D" w:rsidRDefault="00C3634D" w:rsidP="00C3634D">
      <w:pPr>
        <w:ind w:right="-25" w:firstLine="567"/>
        <w:jc w:val="both"/>
        <w:rPr>
          <w:rFonts w:ascii="Times New Roman" w:hAnsi="Times New Roman"/>
        </w:rPr>
      </w:pPr>
    </w:p>
    <w:p w:rsidR="00C3634D" w:rsidRDefault="00C3634D" w:rsidP="00C3634D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Уведомляю о потребности (отсутствии потребности)  моего </w:t>
      </w:r>
      <w:proofErr w:type="spellStart"/>
      <w:r>
        <w:rPr>
          <w:rFonts w:ascii="Times New Roman" w:hAnsi="Times New Roman"/>
        </w:rPr>
        <w:t>ребенка________________________________________________в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обучении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</w:t>
      </w:r>
      <w:r>
        <w:rPr>
          <w:rFonts w:ascii="Times New Roman" w:eastAsia="Times New Roman" w:hAnsi="Times New Roman" w:cs="Times New Roman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</w:rPr>
        <w:t xml:space="preserve"> комиссии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/>
        </w:rPr>
        <w:t xml:space="preserve"> в соответствии с заключением </w:t>
      </w:r>
      <w:proofErr w:type="spellStart"/>
      <w:r>
        <w:rPr>
          <w:rFonts w:ascii="Times New Roman" w:hAnsi="Times New Roman"/>
        </w:rPr>
        <w:t>психолого-медико-педагогической</w:t>
      </w:r>
      <w:proofErr w:type="spellEnd"/>
      <w:r>
        <w:rPr>
          <w:rFonts w:ascii="Times New Roman" w:hAnsi="Times New Roman"/>
        </w:rPr>
        <w:t xml:space="preserve"> комиссии.</w:t>
      </w:r>
    </w:p>
    <w:p w:rsidR="00C3634D" w:rsidRDefault="00C3634D" w:rsidP="00C3634D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обучение моего ребенка по адаптированной образовательной программе в школе № 66.</w:t>
      </w:r>
    </w:p>
    <w:p w:rsidR="00C3634D" w:rsidRDefault="00C3634D" w:rsidP="00C3634D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«_____»_________________202_г.__________________________(подпись)</w:t>
      </w:r>
    </w:p>
    <w:p w:rsidR="00C3634D" w:rsidRDefault="00C3634D" w:rsidP="00C3634D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«_____»_________________202_г.__________________________(подпись)</w:t>
      </w:r>
    </w:p>
    <w:p w:rsidR="00C3634D" w:rsidRDefault="00C3634D" w:rsidP="00C3634D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ребенка__________________________________________________</w:t>
      </w:r>
    </w:p>
    <w:p w:rsidR="00C3634D" w:rsidRDefault="00C3634D" w:rsidP="00C3634D">
      <w:pPr>
        <w:ind w:right="-2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обучение на ________________________________ языке и изучение родного ____________________ языка и литературного чтения (литературы) на родном ________________________ языке.</w:t>
      </w:r>
    </w:p>
    <w:p w:rsidR="00C3634D" w:rsidRDefault="00C3634D" w:rsidP="00C3634D">
      <w:pPr>
        <w:spacing w:line="237" w:lineRule="auto"/>
        <w:ind w:right="-25"/>
        <w:jc w:val="both"/>
        <w:rPr>
          <w:rFonts w:ascii="Times New Roman" w:eastAsia="Times New Roman" w:hAnsi="Times New Roman" w:cs="Times New Roman"/>
          <w:b/>
          <w:bCs/>
        </w:rPr>
      </w:pPr>
    </w:p>
    <w:p w:rsidR="00C3634D" w:rsidRDefault="00C3634D" w:rsidP="00C3634D">
      <w:pPr>
        <w:spacing w:line="237" w:lineRule="auto"/>
        <w:ind w:right="-2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учащихся ознакомле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а).</w:t>
      </w:r>
    </w:p>
    <w:p w:rsidR="00C3634D" w:rsidRDefault="00C3634D" w:rsidP="00C3634D">
      <w:pPr>
        <w:spacing w:line="0" w:lineRule="atLeast"/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 202_ г.__________________________  (подпись)</w:t>
      </w:r>
    </w:p>
    <w:p w:rsidR="00C3634D" w:rsidRDefault="00C3634D" w:rsidP="00C3634D">
      <w:pPr>
        <w:spacing w:line="0" w:lineRule="atLeast"/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 202_ г.__________________________  (подпись)</w:t>
      </w:r>
    </w:p>
    <w:p w:rsidR="00C3634D" w:rsidRDefault="00C3634D" w:rsidP="00C3634D">
      <w:pPr>
        <w:spacing w:line="0" w:lineRule="atLeast"/>
        <w:ind w:right="-25" w:firstLine="284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ind w:right="-25" w:firstLine="708"/>
        <w:jc w:val="both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ind w:right="-25" w:firstLine="708"/>
        <w:jc w:val="both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ind w:right="-25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C3634D" w:rsidRDefault="00C3634D" w:rsidP="00C3634D">
      <w:pPr>
        <w:spacing w:line="17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tabs>
          <w:tab w:val="left" w:pos="1251"/>
        </w:tabs>
        <w:spacing w:line="234" w:lineRule="auto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C3634D" w:rsidRDefault="00C3634D" w:rsidP="00C3634D">
      <w:pPr>
        <w:spacing w:line="13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C3634D" w:rsidRDefault="00C3634D" w:rsidP="00C3634D">
      <w:pPr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«____»___________20__г ______________________________ (подпись)</w:t>
      </w:r>
    </w:p>
    <w:p w:rsidR="00C3634D" w:rsidRDefault="00C3634D" w:rsidP="00C3634D">
      <w:pPr>
        <w:ind w:right="-25" w:firstLine="708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«____»___________20__г   _____________________________(подпись)</w:t>
      </w:r>
    </w:p>
    <w:p w:rsidR="00C3634D" w:rsidRDefault="00C3634D" w:rsidP="00C3634D">
      <w:pPr>
        <w:ind w:right="-25" w:firstLine="708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ind w:right="-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 следующие документы:</w:t>
      </w:r>
    </w:p>
    <w:p w:rsidR="00C3634D" w:rsidRDefault="00C3634D" w:rsidP="00C3634D">
      <w:pPr>
        <w:numPr>
          <w:ilvl w:val="0"/>
          <w:numId w:val="6"/>
        </w:numPr>
        <w:tabs>
          <w:tab w:val="left" w:pos="6804"/>
        </w:tabs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C3634D" w:rsidRDefault="00C3634D" w:rsidP="00C3634D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C3634D" w:rsidRDefault="00C3634D" w:rsidP="00C3634D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C3634D" w:rsidRDefault="00C3634D" w:rsidP="00C3634D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C3634D" w:rsidRDefault="00C3634D" w:rsidP="00C3634D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C3634D" w:rsidRDefault="00C3634D" w:rsidP="00C3634D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C3634D" w:rsidRDefault="00C3634D" w:rsidP="00C3634D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C3634D" w:rsidRDefault="00C3634D" w:rsidP="00C3634D">
      <w:pPr>
        <w:ind w:right="-25"/>
        <w:contextualSpacing/>
        <w:jc w:val="both"/>
        <w:rPr>
          <w:rFonts w:ascii="Times New Roman" w:hAnsi="Times New Roman"/>
        </w:rPr>
      </w:pPr>
    </w:p>
    <w:p w:rsidR="00C3634D" w:rsidRDefault="00C3634D" w:rsidP="00C3634D">
      <w:pPr>
        <w:pStyle w:val="af"/>
        <w:ind w:left="0" w:right="-25"/>
        <w:rPr>
          <w:rFonts w:ascii="Times New Roman" w:eastAsia="Times New Roman" w:hAnsi="Times New Roman"/>
        </w:rPr>
      </w:pPr>
    </w:p>
    <w:p w:rsidR="00C3634D" w:rsidRDefault="00C3634D" w:rsidP="00C3634D">
      <w:pPr>
        <w:pStyle w:val="af"/>
        <w:ind w:left="0" w:right="-2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«____»___________20__г.  _____________________________(подпись)</w:t>
      </w:r>
    </w:p>
    <w:p w:rsidR="00C3634D" w:rsidRDefault="00C3634D" w:rsidP="00C3634D">
      <w:pPr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«____»___________20__г.  _____________________________(подпись)</w:t>
      </w:r>
    </w:p>
    <w:p w:rsidR="00C3634D" w:rsidRDefault="00C3634D" w:rsidP="00C3634D">
      <w:pPr>
        <w:ind w:right="-25" w:firstLine="708"/>
        <w:rPr>
          <w:rFonts w:ascii="Times New Roman" w:eastAsia="Times New Roman" w:hAnsi="Times New Roman" w:cs="Times New Roman"/>
        </w:rPr>
      </w:pPr>
    </w:p>
    <w:p w:rsidR="00C3634D" w:rsidRDefault="00C3634D" w:rsidP="00C3634D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34D" w:rsidRDefault="00C3634D" w:rsidP="00C3634D">
      <w:pPr>
        <w:ind w:right="-25" w:firstLine="708"/>
        <w:rPr>
          <w:rFonts w:ascii="Times New Roman" w:eastAsia="Times New Roman" w:hAnsi="Times New Roman" w:cs="Times New Roman"/>
        </w:rPr>
      </w:pPr>
    </w:p>
    <w:p w:rsidR="00C3634D" w:rsidRPr="00683707" w:rsidRDefault="00C3634D" w:rsidP="00C3634D">
      <w:pPr>
        <w:ind w:right="-25"/>
        <w:rPr>
          <w:rFonts w:ascii="Times New Roman" w:hAnsi="Times New Roman"/>
          <w:b/>
          <w:sz w:val="22"/>
          <w:szCs w:val="22"/>
        </w:rPr>
      </w:pPr>
    </w:p>
    <w:p w:rsidR="00C3634D" w:rsidRPr="00683707" w:rsidRDefault="00C3634D" w:rsidP="00C3634D">
      <w:pPr>
        <w:ind w:right="-25"/>
        <w:rPr>
          <w:rFonts w:ascii="Times New Roman" w:hAnsi="Times New Roman"/>
          <w:b/>
          <w:sz w:val="22"/>
          <w:szCs w:val="22"/>
        </w:rPr>
      </w:pPr>
      <w:r w:rsidRPr="00683707">
        <w:rPr>
          <w:rFonts w:ascii="Times New Roman" w:hAnsi="Times New Roman"/>
          <w:b/>
          <w:sz w:val="22"/>
          <w:szCs w:val="22"/>
        </w:rPr>
        <w:t xml:space="preserve">Например, </w:t>
      </w:r>
    </w:p>
    <w:p w:rsidR="00C3634D" w:rsidRPr="00683707" w:rsidRDefault="00C3634D" w:rsidP="00C3634D">
      <w:pPr>
        <w:numPr>
          <w:ilvl w:val="0"/>
          <w:numId w:val="7"/>
        </w:numPr>
        <w:ind w:left="0" w:right="-25"/>
        <w:contextualSpacing/>
        <w:jc w:val="both"/>
        <w:rPr>
          <w:rFonts w:ascii="Times New Roman" w:hAnsi="Times New Roman"/>
          <w:sz w:val="22"/>
          <w:szCs w:val="22"/>
        </w:rPr>
      </w:pPr>
      <w:r w:rsidRPr="00683707">
        <w:rPr>
          <w:rFonts w:ascii="Times New Roman" w:hAnsi="Times New Roman"/>
          <w:sz w:val="22"/>
          <w:szCs w:val="22"/>
        </w:rPr>
        <w:t>копия паспорта родителя (указать ФИО) ___________________________________;</w:t>
      </w:r>
    </w:p>
    <w:p w:rsidR="00C3634D" w:rsidRPr="00683707" w:rsidRDefault="00C3634D" w:rsidP="00C3634D">
      <w:pPr>
        <w:numPr>
          <w:ilvl w:val="0"/>
          <w:numId w:val="7"/>
        </w:numPr>
        <w:ind w:left="0" w:right="-25"/>
        <w:contextualSpacing/>
        <w:jc w:val="both"/>
        <w:rPr>
          <w:rFonts w:ascii="Times New Roman" w:hAnsi="Times New Roman"/>
          <w:sz w:val="22"/>
          <w:szCs w:val="22"/>
        </w:rPr>
      </w:pPr>
      <w:r w:rsidRPr="00683707">
        <w:rPr>
          <w:rFonts w:ascii="Times New Roman" w:hAnsi="Times New Roman"/>
          <w:sz w:val="22"/>
          <w:szCs w:val="22"/>
        </w:rPr>
        <w:t>копия свидетельства о рождении ребёнка (указать ФИО)  на 1 л. в 1 экз.;</w:t>
      </w:r>
    </w:p>
    <w:p w:rsidR="00C3634D" w:rsidRPr="00683707" w:rsidRDefault="00C3634D" w:rsidP="00C3634D">
      <w:pPr>
        <w:numPr>
          <w:ilvl w:val="0"/>
          <w:numId w:val="7"/>
        </w:numPr>
        <w:ind w:left="0" w:right="-25"/>
        <w:contextualSpacing/>
        <w:jc w:val="both"/>
        <w:rPr>
          <w:rFonts w:ascii="Times New Roman" w:hAnsi="Times New Roman"/>
          <w:sz w:val="22"/>
          <w:szCs w:val="22"/>
        </w:rPr>
      </w:pPr>
      <w:r w:rsidRPr="00683707">
        <w:rPr>
          <w:rFonts w:ascii="Times New Roman" w:hAnsi="Times New Roman"/>
          <w:sz w:val="22"/>
          <w:szCs w:val="22"/>
        </w:rPr>
        <w:t>копия свидетельства о регистрации ребёнка (указать ФИО) по месту жительства на 1 л. в 1 экз.;</w:t>
      </w:r>
    </w:p>
    <w:p w:rsidR="00683707" w:rsidRPr="00683707" w:rsidRDefault="00683707" w:rsidP="00683707">
      <w:pPr>
        <w:numPr>
          <w:ilvl w:val="0"/>
          <w:numId w:val="7"/>
        </w:numPr>
        <w:ind w:left="0" w:right="-25"/>
        <w:jc w:val="both"/>
        <w:rPr>
          <w:rFonts w:ascii="Times New Roman" w:hAnsi="Times New Roman"/>
          <w:sz w:val="22"/>
          <w:szCs w:val="22"/>
        </w:rPr>
      </w:pPr>
      <w:r w:rsidRPr="00683707">
        <w:rPr>
          <w:rFonts w:ascii="Times New Roman" w:hAnsi="Times New Roman"/>
          <w:sz w:val="22"/>
          <w:szCs w:val="22"/>
        </w:rPr>
        <w:t xml:space="preserve">копия паспорта ребенка (указать ФИО) ________________________________________________; </w:t>
      </w:r>
    </w:p>
    <w:p w:rsidR="00C3634D" w:rsidRPr="00683707" w:rsidRDefault="00C3634D" w:rsidP="00C3634D">
      <w:pPr>
        <w:numPr>
          <w:ilvl w:val="0"/>
          <w:numId w:val="7"/>
        </w:numPr>
        <w:ind w:left="0" w:right="-25"/>
        <w:jc w:val="both"/>
        <w:rPr>
          <w:rFonts w:ascii="Times New Roman" w:hAnsi="Times New Roman"/>
          <w:sz w:val="22"/>
          <w:szCs w:val="22"/>
        </w:rPr>
      </w:pPr>
      <w:r w:rsidRPr="00683707">
        <w:rPr>
          <w:rFonts w:ascii="Times New Roman" w:hAnsi="Times New Roman"/>
          <w:sz w:val="22"/>
          <w:szCs w:val="22"/>
        </w:rPr>
        <w:t xml:space="preserve">копия заключения </w:t>
      </w:r>
      <w:proofErr w:type="spellStart"/>
      <w:r w:rsidRPr="00683707">
        <w:rPr>
          <w:rFonts w:ascii="Times New Roman" w:hAnsi="Times New Roman"/>
          <w:sz w:val="22"/>
          <w:szCs w:val="22"/>
        </w:rPr>
        <w:t>психолого-медико-педагогической</w:t>
      </w:r>
      <w:proofErr w:type="spellEnd"/>
      <w:r w:rsidRPr="00683707">
        <w:rPr>
          <w:rFonts w:ascii="Times New Roman" w:hAnsi="Times New Roman"/>
          <w:sz w:val="22"/>
          <w:szCs w:val="22"/>
        </w:rPr>
        <w:t xml:space="preserve"> комиссии, выданного в отношении ребёнка, (указать ФИО)  на 3 л. в 1 экз.;</w:t>
      </w:r>
    </w:p>
    <w:p w:rsidR="00C3634D" w:rsidRPr="00683707" w:rsidRDefault="00C3634D" w:rsidP="00C3634D">
      <w:pPr>
        <w:numPr>
          <w:ilvl w:val="0"/>
          <w:numId w:val="7"/>
        </w:numPr>
        <w:ind w:left="0" w:right="-25"/>
        <w:jc w:val="both"/>
        <w:rPr>
          <w:rFonts w:ascii="Times New Roman" w:hAnsi="Times New Roman"/>
          <w:sz w:val="22"/>
          <w:szCs w:val="22"/>
        </w:rPr>
      </w:pPr>
      <w:r w:rsidRPr="00683707">
        <w:rPr>
          <w:rFonts w:ascii="Times New Roman" w:hAnsi="Times New Roman"/>
          <w:sz w:val="22"/>
          <w:szCs w:val="22"/>
        </w:rPr>
        <w:t>другие документы (СНИЛС, медицинский полис).</w:t>
      </w:r>
    </w:p>
    <w:p w:rsidR="00C3634D" w:rsidRDefault="00C3634D" w:rsidP="00C3634D">
      <w:pPr>
        <w:pStyle w:val="af"/>
        <w:jc w:val="both"/>
        <w:rPr>
          <w:rFonts w:ascii="Times New Roman" w:eastAsia="Times New Roman" w:hAnsi="Times New Roman"/>
          <w:sz w:val="24"/>
          <w:szCs w:val="24"/>
        </w:rPr>
      </w:pPr>
    </w:p>
    <w:p w:rsidR="0094359F" w:rsidRDefault="00CE2393">
      <w:pPr>
        <w:pStyle w:val="Normal1"/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359F" w:rsidRDefault="0094359F">
      <w:pPr>
        <w:ind w:right="-25" w:firstLine="708"/>
        <w:rPr>
          <w:rFonts w:ascii="Times New Roman" w:eastAsia="Times New Roman" w:hAnsi="Times New Roman" w:cs="Times New Roman"/>
        </w:rPr>
      </w:pPr>
    </w:p>
    <w:p w:rsidR="0094359F" w:rsidRDefault="00CE2393">
      <w:pPr>
        <w:numPr>
          <w:ilvl w:val="0"/>
          <w:numId w:val="7"/>
        </w:numPr>
        <w:ind w:left="0" w:right="-2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359F" w:rsidRDefault="00CE239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94359F" w:rsidRDefault="00CE239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правилам приема на обучение, </w:t>
      </w:r>
    </w:p>
    <w:p w:rsidR="0094359F" w:rsidRDefault="00CE2393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утвержденным приказом от 10.02.2023 № 03-03/29</w:t>
      </w:r>
    </w:p>
    <w:p w:rsidR="00683707" w:rsidRDefault="00683707" w:rsidP="006837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заявления о зачислении в 10 класс на очное</w:t>
      </w:r>
      <w:r w:rsidRPr="00CE239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очно-заочное</w:t>
      </w:r>
      <w:proofErr w:type="spellEnd"/>
      <w:r w:rsidRPr="00CE239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заочное обучение</w:t>
      </w:r>
    </w:p>
    <w:p w:rsidR="00683707" w:rsidRDefault="00683707" w:rsidP="0068370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707" w:rsidRDefault="00CE2393" w:rsidP="00683707">
      <w:pPr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школы № 66</w:t>
      </w:r>
    </w:p>
    <w:p w:rsidR="00683707" w:rsidRDefault="00683707" w:rsidP="00683707">
      <w:pPr>
        <w:ind w:left="39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ФИО</w:t>
      </w:r>
    </w:p>
    <w:p w:rsidR="00683707" w:rsidRDefault="00683707" w:rsidP="00683707">
      <w:pPr>
        <w:ind w:left="39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707" w:rsidRDefault="00683707" w:rsidP="00683707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683707" w:rsidRDefault="00683707" w:rsidP="00683707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</w:p>
    <w:p w:rsidR="00683707" w:rsidRDefault="00683707" w:rsidP="00683707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:rsidR="00683707" w:rsidRDefault="00683707" w:rsidP="00683707">
      <w:pPr>
        <w:spacing w:line="0" w:lineRule="atLeast"/>
        <w:ind w:left="5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заявителя полностью)</w:t>
      </w:r>
    </w:p>
    <w:p w:rsidR="00683707" w:rsidRDefault="00683707" w:rsidP="00683707">
      <w:pPr>
        <w:spacing w:line="0" w:lineRule="atLeast"/>
        <w:ind w:left="3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</w:t>
      </w:r>
    </w:p>
    <w:p w:rsidR="00683707" w:rsidRDefault="00683707" w:rsidP="00683707">
      <w:pPr>
        <w:ind w:left="4253" w:hanging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(ого) по адресу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683707" w:rsidRDefault="00683707" w:rsidP="00683707">
      <w:pPr>
        <w:ind w:left="4253" w:hanging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____________________________________________________</w:t>
      </w:r>
    </w:p>
    <w:p w:rsidR="00683707" w:rsidRDefault="00683707" w:rsidP="00683707">
      <w:pPr>
        <w:ind w:left="3941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его) по адресу</w:t>
      </w:r>
      <w:r>
        <w:rPr>
          <w:rFonts w:ascii="Times New Roman" w:eastAsia="Times New Roman" w:hAnsi="Times New Roman" w:cs="Times New Roman"/>
        </w:rPr>
        <w:t xml:space="preserve"> _____________________</w:t>
      </w:r>
    </w:p>
    <w:p w:rsidR="00683707" w:rsidRDefault="00683707" w:rsidP="00683707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                                                                         </w:t>
      </w:r>
    </w:p>
    <w:p w:rsidR="00683707" w:rsidRDefault="00683707" w:rsidP="00683707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</w:t>
      </w:r>
    </w:p>
    <w:p w:rsidR="00683707" w:rsidRDefault="00683707" w:rsidP="00683707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683707" w:rsidRDefault="00683707" w:rsidP="00683707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683707" w:rsidRDefault="00683707" w:rsidP="00683707">
      <w:pPr>
        <w:pStyle w:val="aa"/>
        <w:spacing w:before="0" w:beforeAutospacing="0" w:after="0" w:afterAutospacing="0"/>
        <w:jc w:val="center"/>
        <w:rPr>
          <w:b/>
          <w:color w:val="222222"/>
        </w:rPr>
      </w:pPr>
    </w:p>
    <w:p w:rsidR="0094359F" w:rsidRDefault="0094359F">
      <w:pPr>
        <w:spacing w:line="0" w:lineRule="atLeast"/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94359F">
      <w:pPr>
        <w:pStyle w:val="aa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4359F" w:rsidRDefault="00CE2393">
      <w:pPr>
        <w:pStyle w:val="aa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ЗАЯВЛЕНИЕ</w:t>
      </w:r>
      <w:r w:rsidR="00683707">
        <w:rPr>
          <w:b/>
          <w:color w:val="222222"/>
        </w:rPr>
        <w:t xml:space="preserve"> </w:t>
      </w:r>
    </w:p>
    <w:p w:rsidR="0094359F" w:rsidRDefault="0094359F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59F" w:rsidRDefault="00CE2393" w:rsidP="00683707">
      <w:pPr>
        <w:spacing w:line="276" w:lineRule="auto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</w:t>
      </w:r>
      <w:r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94359F" w:rsidRDefault="00CE2393" w:rsidP="00683707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полностью)</w:t>
      </w:r>
    </w:p>
    <w:p w:rsidR="0094359F" w:rsidRDefault="0094359F" w:rsidP="00683707">
      <w:pPr>
        <w:spacing w:line="276" w:lineRule="auto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Pr="00683707" w:rsidRDefault="00CE2393" w:rsidP="00683707">
      <w:pPr>
        <w:spacing w:line="276" w:lineRule="auto"/>
        <w:ind w:right="-25"/>
        <w:jc w:val="both"/>
        <w:rPr>
          <w:rFonts w:ascii="Times New Roman" w:eastAsia="Times New Roman" w:hAnsi="Times New Roman" w:cs="Times New Roman"/>
        </w:rPr>
      </w:pPr>
      <w:r w:rsidRPr="00683707">
        <w:rPr>
          <w:rFonts w:ascii="Times New Roman" w:eastAsia="Times New Roman" w:hAnsi="Times New Roman" w:cs="Times New Roman"/>
        </w:rPr>
        <w:t>в _________ класс  средней школы № 66 на очное/</w:t>
      </w:r>
      <w:proofErr w:type="spellStart"/>
      <w:r w:rsidRPr="00683707">
        <w:rPr>
          <w:rFonts w:ascii="Times New Roman" w:eastAsia="Times New Roman" w:hAnsi="Times New Roman" w:cs="Times New Roman"/>
        </w:rPr>
        <w:t>очно-заочное</w:t>
      </w:r>
      <w:proofErr w:type="spellEnd"/>
      <w:r w:rsidRPr="00683707">
        <w:rPr>
          <w:rFonts w:ascii="Times New Roman" w:eastAsia="Times New Roman" w:hAnsi="Times New Roman" w:cs="Times New Roman"/>
        </w:rPr>
        <w:t>/заочное (нужное подчеркнуть) обучение</w:t>
      </w:r>
    </w:p>
    <w:p w:rsidR="0094359F" w:rsidRDefault="00CE2393" w:rsidP="00683707">
      <w:pPr>
        <w:spacing w:line="276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07">
        <w:rPr>
          <w:rFonts w:ascii="Times New Roman" w:eastAsia="Times New Roman" w:hAnsi="Times New Roman" w:cs="Times New Roman"/>
        </w:rPr>
        <w:t>профиль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68370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4359F" w:rsidRDefault="00CE2393" w:rsidP="00683707">
      <w:pPr>
        <w:spacing w:line="276" w:lineRule="auto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(указать профиль обучения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: социально-экономический, гуманитарный, технологический, </w:t>
      </w:r>
      <w:proofErr w:type="spellStart"/>
      <w:r>
        <w:rPr>
          <w:rFonts w:ascii="Times New Roman" w:eastAsia="Times New Roman" w:hAnsi="Times New Roman" w:cs="Times New Roman"/>
        </w:rPr>
        <w:t>естественно-научный</w:t>
      </w:r>
      <w:proofErr w:type="spellEnd"/>
      <w:r>
        <w:rPr>
          <w:rFonts w:ascii="Times New Roman" w:eastAsia="Times New Roman" w:hAnsi="Times New Roman" w:cs="Times New Roman"/>
        </w:rPr>
        <w:t>, универсальный)</w:t>
      </w:r>
    </w:p>
    <w:p w:rsidR="0094359F" w:rsidRDefault="0094359F" w:rsidP="00683707">
      <w:pPr>
        <w:spacing w:line="276" w:lineRule="auto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 ребенка ___________________________________________________________________________</w:t>
      </w: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(число, месяц, год рождения)</w:t>
      </w:r>
    </w:p>
    <w:p w:rsidR="0094359F" w:rsidRDefault="0094359F">
      <w:pPr>
        <w:spacing w:line="2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рождения _________________________________________________________________________________</w:t>
      </w:r>
    </w:p>
    <w:p w:rsidR="0094359F" w:rsidRDefault="0094359F">
      <w:pPr>
        <w:spacing w:line="137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 ребенка ___________________________________________________________________</w:t>
      </w: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Родители (законные представители):</w:t>
      </w: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мать ___________________________________________________________________________________________</w:t>
      </w:r>
    </w:p>
    <w:p w:rsidR="0094359F" w:rsidRDefault="0094359F">
      <w:pPr>
        <w:spacing w:line="118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 ___________________________________________________________________________</w:t>
      </w:r>
    </w:p>
    <w:p w:rsidR="0094359F" w:rsidRDefault="0094359F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____________________________________________________________________________________________</w:t>
      </w:r>
    </w:p>
    <w:p w:rsidR="0094359F" w:rsidRDefault="0094359F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 ____________________________________________________________________________________________</w:t>
      </w:r>
    </w:p>
    <w:p w:rsidR="0094359F" w:rsidRDefault="0094359F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 ____________________________________________________________________________</w:t>
      </w:r>
    </w:p>
    <w:p w:rsidR="0094359F" w:rsidRDefault="0094359F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94359F" w:rsidRDefault="00CE23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____________________________________________________________________________________________</w:t>
      </w:r>
    </w:p>
    <w:p w:rsidR="0094359F" w:rsidRDefault="00CE2393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Уведомляю о потребности (отсутствии потребности)  моего </w:t>
      </w:r>
      <w:proofErr w:type="spellStart"/>
      <w:r>
        <w:rPr>
          <w:rFonts w:ascii="Times New Roman" w:hAnsi="Times New Roman"/>
        </w:rPr>
        <w:t>ребенка________________________________________________в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обучении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</w:t>
      </w:r>
      <w:r>
        <w:rPr>
          <w:rFonts w:ascii="Times New Roman" w:eastAsia="Times New Roman" w:hAnsi="Times New Roman" w:cs="Times New Roman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</w:rPr>
        <w:t xml:space="preserve"> комиссии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/>
        </w:rPr>
        <w:t xml:space="preserve"> в соответствии с заключением </w:t>
      </w:r>
      <w:proofErr w:type="spellStart"/>
      <w:r>
        <w:rPr>
          <w:rFonts w:ascii="Times New Roman" w:hAnsi="Times New Roman"/>
        </w:rPr>
        <w:t>психолого-медико-педагогической</w:t>
      </w:r>
      <w:proofErr w:type="spellEnd"/>
      <w:r>
        <w:rPr>
          <w:rFonts w:ascii="Times New Roman" w:hAnsi="Times New Roman"/>
        </w:rPr>
        <w:t xml:space="preserve"> комиссии.</w:t>
      </w:r>
    </w:p>
    <w:p w:rsidR="0094359F" w:rsidRDefault="00CE2393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обучение моего ребенка по адаптированной образовательной программе в школе № 66.</w:t>
      </w:r>
    </w:p>
    <w:p w:rsidR="0094359F" w:rsidRDefault="00CE2393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«_____»_________________202_г.__________________________(подпись)</w:t>
      </w:r>
    </w:p>
    <w:p w:rsidR="0094359F" w:rsidRDefault="00CE2393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«_____»_________________202_г.__________________________(подпись)</w:t>
      </w:r>
    </w:p>
    <w:p w:rsidR="0094359F" w:rsidRDefault="00CE2393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основании статьи 14 Федерального закона от 29.12.2012 № 273-ФЗ «Об образовании в Российской Федерации» прошу организовать для моего ребенка___________________________________________________</w:t>
      </w:r>
    </w:p>
    <w:p w:rsidR="0094359F" w:rsidRDefault="00CE2393">
      <w:pPr>
        <w:ind w:right="-2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обучение на _________________________________ языке и изучение родного ____________________ языка и литературного чтения (литературы) на родном ________________________ языке.</w:t>
      </w:r>
    </w:p>
    <w:p w:rsidR="0094359F" w:rsidRDefault="0094359F">
      <w:pPr>
        <w:spacing w:line="237" w:lineRule="auto"/>
        <w:ind w:right="-25"/>
        <w:jc w:val="both"/>
        <w:rPr>
          <w:rFonts w:ascii="Times New Roman" w:eastAsia="Times New Roman" w:hAnsi="Times New Roman" w:cs="Times New Roman"/>
          <w:b/>
          <w:bCs/>
        </w:rPr>
      </w:pPr>
    </w:p>
    <w:p w:rsidR="0094359F" w:rsidRDefault="00CE2393">
      <w:pPr>
        <w:spacing w:line="237" w:lineRule="auto"/>
        <w:ind w:right="-2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учащихся ознакомле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а).</w:t>
      </w:r>
    </w:p>
    <w:p w:rsidR="00683707" w:rsidRDefault="00CE2393">
      <w:pPr>
        <w:spacing w:line="0" w:lineRule="atLeast"/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 202_ г.__________________________  (подпись</w:t>
      </w:r>
      <w:r w:rsidR="00683707">
        <w:rPr>
          <w:rFonts w:ascii="Times New Roman" w:eastAsia="Times New Roman" w:hAnsi="Times New Roman" w:cs="Times New Roman"/>
        </w:rPr>
        <w:t>)</w:t>
      </w:r>
    </w:p>
    <w:p w:rsidR="00683707" w:rsidRDefault="00683707" w:rsidP="00683707">
      <w:pPr>
        <w:spacing w:line="281" w:lineRule="exact"/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«____» ________________ 202_ г.__________________________ (подпись)</w:t>
      </w:r>
    </w:p>
    <w:p w:rsidR="00683707" w:rsidRDefault="00683707" w:rsidP="00683707">
      <w:pPr>
        <w:ind w:right="-25" w:firstLine="708"/>
        <w:jc w:val="both"/>
        <w:rPr>
          <w:rFonts w:ascii="Times New Roman" w:eastAsia="Times New Roman" w:hAnsi="Times New Roman" w:cs="Times New Roman"/>
        </w:rPr>
      </w:pPr>
    </w:p>
    <w:p w:rsidR="00683707" w:rsidRDefault="00683707" w:rsidP="00683707">
      <w:pPr>
        <w:ind w:right="-25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683707" w:rsidRDefault="00683707" w:rsidP="00683707">
      <w:pPr>
        <w:spacing w:line="17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83707" w:rsidRDefault="00683707" w:rsidP="00683707">
      <w:pPr>
        <w:tabs>
          <w:tab w:val="left" w:pos="1251"/>
        </w:tabs>
        <w:spacing w:line="234" w:lineRule="auto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683707" w:rsidRDefault="00683707" w:rsidP="00683707">
      <w:pPr>
        <w:spacing w:line="13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83707" w:rsidRDefault="00683707" w:rsidP="00683707">
      <w:pPr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683707" w:rsidRDefault="00683707" w:rsidP="00683707">
      <w:pPr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___________20__г ______________________________ (подпись)</w:t>
      </w:r>
    </w:p>
    <w:p w:rsidR="00683707" w:rsidRDefault="00683707" w:rsidP="00683707">
      <w:pPr>
        <w:ind w:right="-25" w:firstLine="708"/>
        <w:rPr>
          <w:rFonts w:ascii="Times New Roman" w:eastAsia="Times New Roman" w:hAnsi="Times New Roman" w:cs="Times New Roman"/>
        </w:rPr>
      </w:pPr>
    </w:p>
    <w:p w:rsidR="00683707" w:rsidRDefault="00683707" w:rsidP="00683707">
      <w:pPr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«____»___________20__г   _____________________________(подпись)</w:t>
      </w:r>
    </w:p>
    <w:p w:rsidR="00683707" w:rsidRDefault="00683707" w:rsidP="00683707">
      <w:pPr>
        <w:ind w:right="-25" w:firstLine="708"/>
        <w:rPr>
          <w:rFonts w:ascii="Times New Roman" w:eastAsia="Times New Roman" w:hAnsi="Times New Roman" w:cs="Times New Roman"/>
        </w:rPr>
      </w:pPr>
    </w:p>
    <w:p w:rsidR="00683707" w:rsidRDefault="00683707" w:rsidP="00683707">
      <w:pPr>
        <w:ind w:right="-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 следующие документы:</w:t>
      </w:r>
    </w:p>
    <w:p w:rsidR="00683707" w:rsidRDefault="00683707" w:rsidP="00683707">
      <w:pPr>
        <w:numPr>
          <w:ilvl w:val="0"/>
          <w:numId w:val="8"/>
        </w:numPr>
        <w:tabs>
          <w:tab w:val="left" w:pos="6804"/>
        </w:tabs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83707" w:rsidRDefault="00683707" w:rsidP="00683707">
      <w:pPr>
        <w:numPr>
          <w:ilvl w:val="0"/>
          <w:numId w:val="8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83707" w:rsidRDefault="00683707" w:rsidP="00683707">
      <w:pPr>
        <w:numPr>
          <w:ilvl w:val="0"/>
          <w:numId w:val="8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83707" w:rsidRDefault="00683707" w:rsidP="00683707">
      <w:pPr>
        <w:numPr>
          <w:ilvl w:val="0"/>
          <w:numId w:val="8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83707" w:rsidRDefault="00683707" w:rsidP="00683707">
      <w:pPr>
        <w:numPr>
          <w:ilvl w:val="0"/>
          <w:numId w:val="8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83707" w:rsidRDefault="00683707" w:rsidP="00683707">
      <w:pPr>
        <w:pStyle w:val="af"/>
        <w:ind w:left="0" w:right="-25"/>
        <w:rPr>
          <w:rFonts w:ascii="Times New Roman" w:eastAsia="Times New Roman" w:hAnsi="Times New Roman"/>
        </w:rPr>
      </w:pPr>
    </w:p>
    <w:p w:rsidR="00683707" w:rsidRDefault="00683707" w:rsidP="00683707">
      <w:pPr>
        <w:pStyle w:val="af"/>
        <w:ind w:left="0" w:right="-2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«____»___________20__г                   _____________________________(подпись)</w:t>
      </w:r>
    </w:p>
    <w:p w:rsidR="00683707" w:rsidRDefault="00683707" w:rsidP="00683707">
      <w:pPr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«____»___________20__г                    _____________________________(подпись)</w:t>
      </w:r>
    </w:p>
    <w:p w:rsidR="00683707" w:rsidRDefault="00683707" w:rsidP="00683707">
      <w:pPr>
        <w:ind w:right="-25" w:firstLine="708"/>
        <w:rPr>
          <w:rFonts w:ascii="Times New Roman" w:eastAsia="Times New Roman" w:hAnsi="Times New Roman" w:cs="Times New Roman"/>
        </w:rPr>
      </w:pPr>
    </w:p>
    <w:p w:rsidR="00683707" w:rsidRDefault="00683707" w:rsidP="00683707">
      <w:pPr>
        <w:ind w:right="-25"/>
        <w:rPr>
          <w:rFonts w:ascii="Times New Roman" w:hAnsi="Times New Roman"/>
          <w:b/>
        </w:rPr>
      </w:pPr>
    </w:p>
    <w:p w:rsidR="00683707" w:rsidRDefault="00683707" w:rsidP="00683707">
      <w:pPr>
        <w:ind w:right="-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Например, </w:t>
      </w:r>
    </w:p>
    <w:p w:rsidR="00683707" w:rsidRDefault="00683707" w:rsidP="00683707">
      <w:pPr>
        <w:numPr>
          <w:ilvl w:val="0"/>
          <w:numId w:val="7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паспорта родителя (указать ФИО) на </w:t>
      </w:r>
      <w:proofErr w:type="spellStart"/>
      <w:r>
        <w:rPr>
          <w:rFonts w:ascii="Times New Roman" w:hAnsi="Times New Roman"/>
        </w:rPr>
        <w:t>__</w:t>
      </w:r>
      <w:proofErr w:type="gramStart"/>
      <w:r>
        <w:rPr>
          <w:rFonts w:ascii="Times New Roman" w:hAnsi="Times New Roman"/>
        </w:rPr>
        <w:t>л</w:t>
      </w:r>
      <w:proofErr w:type="spellEnd"/>
      <w:proofErr w:type="gramEnd"/>
      <w:r>
        <w:rPr>
          <w:rFonts w:ascii="Times New Roman" w:hAnsi="Times New Roman"/>
        </w:rPr>
        <w:t>. в 1 экз. ___________________________________;</w:t>
      </w:r>
    </w:p>
    <w:p w:rsidR="00683707" w:rsidRDefault="00683707" w:rsidP="00683707">
      <w:pPr>
        <w:numPr>
          <w:ilvl w:val="0"/>
          <w:numId w:val="7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рождении ребёнка (указать ФИО) на 1 л. в 1 экз.;</w:t>
      </w:r>
    </w:p>
    <w:p w:rsidR="00683707" w:rsidRDefault="00683707" w:rsidP="00683707">
      <w:pPr>
        <w:numPr>
          <w:ilvl w:val="0"/>
          <w:numId w:val="7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регистрации ребёнка (указать ФИО) по месту жительства на 1 л. в 1 экз.;</w:t>
      </w:r>
    </w:p>
    <w:p w:rsidR="00683707" w:rsidRDefault="00683707" w:rsidP="00683707">
      <w:pPr>
        <w:numPr>
          <w:ilvl w:val="0"/>
          <w:numId w:val="7"/>
        </w:numPr>
        <w:ind w:left="0" w:right="-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паспорта ребенка (указать ФИО) ________________________________________________; </w:t>
      </w:r>
    </w:p>
    <w:p w:rsidR="00683707" w:rsidRPr="00683707" w:rsidRDefault="00683707" w:rsidP="00683707">
      <w:pPr>
        <w:numPr>
          <w:ilvl w:val="0"/>
          <w:numId w:val="7"/>
        </w:numPr>
        <w:ind w:left="0" w:right="-25"/>
        <w:rPr>
          <w:rFonts w:ascii="Times New Roman" w:eastAsia="Times New Roman" w:hAnsi="Times New Roman" w:cs="Times New Roman"/>
          <w:sz w:val="24"/>
          <w:szCs w:val="24"/>
        </w:rPr>
        <w:sectPr w:rsidR="00683707" w:rsidRPr="0068370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0" w:h="16838"/>
          <w:pgMar w:top="832" w:right="846" w:bottom="551" w:left="1440" w:header="0" w:footer="0" w:gutter="0"/>
          <w:cols w:space="720" w:equalWidth="0">
            <w:col w:w="9620"/>
          </w:cols>
          <w:docGrid w:linePitch="360"/>
        </w:sectPr>
      </w:pPr>
      <w:r>
        <w:rPr>
          <w:rFonts w:ascii="Times New Roman" w:hAnsi="Times New Roman"/>
        </w:rPr>
        <w:t>справка о текущей успеваемости.</w:t>
      </w:r>
    </w:p>
    <w:p w:rsidR="00401C3F" w:rsidRDefault="00401C3F" w:rsidP="00401C3F">
      <w:pPr>
        <w:pStyle w:val="af"/>
        <w:spacing w:line="0" w:lineRule="atLeast"/>
        <w:ind w:left="36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1C3F" w:rsidRPr="00401C3F" w:rsidRDefault="00401C3F" w:rsidP="00401C3F">
      <w:pPr>
        <w:pStyle w:val="af"/>
        <w:spacing w:line="0" w:lineRule="atLeast"/>
        <w:ind w:left="36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7</w:t>
      </w:r>
    </w:p>
    <w:p w:rsidR="00401C3F" w:rsidRPr="00401C3F" w:rsidRDefault="00401C3F" w:rsidP="00401C3F">
      <w:pPr>
        <w:pStyle w:val="af"/>
        <w:ind w:left="360"/>
        <w:jc w:val="right"/>
        <w:rPr>
          <w:rFonts w:ascii="Times New Roman" w:eastAsia="Times New Roman" w:hAnsi="Times New Roman"/>
          <w:sz w:val="24"/>
          <w:szCs w:val="24"/>
        </w:rPr>
      </w:pPr>
      <w:r w:rsidRPr="00401C3F">
        <w:rPr>
          <w:rFonts w:ascii="Times New Roman" w:eastAsia="Times New Roman" w:hAnsi="Times New Roman"/>
          <w:sz w:val="24"/>
          <w:szCs w:val="24"/>
        </w:rPr>
        <w:t xml:space="preserve">к правилам приема на обучение, </w:t>
      </w:r>
    </w:p>
    <w:p w:rsidR="00401C3F" w:rsidRDefault="00401C3F" w:rsidP="00401C3F">
      <w:pPr>
        <w:pStyle w:val="af"/>
        <w:spacing w:after="240"/>
        <w:ind w:left="360"/>
        <w:jc w:val="right"/>
        <w:rPr>
          <w:rFonts w:ascii="Times New Roman" w:eastAsia="Times New Roman" w:hAnsi="Times New Roman"/>
          <w:sz w:val="24"/>
          <w:szCs w:val="24"/>
        </w:rPr>
      </w:pPr>
      <w:r w:rsidRPr="00401C3F">
        <w:rPr>
          <w:rFonts w:ascii="Times New Roman" w:eastAsia="Times New Roman" w:hAnsi="Times New Roman"/>
          <w:sz w:val="24"/>
          <w:szCs w:val="24"/>
        </w:rPr>
        <w:t>утвержденным приказом от 10.02.2023 № 03-03/29</w:t>
      </w:r>
    </w:p>
    <w:p w:rsidR="00C87B8B" w:rsidRDefault="00C87B8B" w:rsidP="00401C3F">
      <w:pPr>
        <w:pStyle w:val="af"/>
        <w:spacing w:after="240"/>
        <w:ind w:left="360"/>
        <w:jc w:val="right"/>
        <w:rPr>
          <w:rFonts w:ascii="Times New Roman" w:eastAsia="Times New Roman" w:hAnsi="Times New Roman"/>
          <w:sz w:val="24"/>
          <w:szCs w:val="24"/>
        </w:rPr>
      </w:pPr>
    </w:p>
    <w:p w:rsidR="00C87B8B" w:rsidRDefault="00C87B8B" w:rsidP="00C87B8B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Журнала регистрации заявлений в 10 класс</w:t>
      </w:r>
    </w:p>
    <w:tbl>
      <w:tblPr>
        <w:tblStyle w:val="TableNormal"/>
        <w:tblpPr w:leftFromText="180" w:rightFromText="180" w:vertAnchor="text" w:horzAnchor="margin" w:tblpXSpec="center" w:tblpY="92"/>
        <w:tblW w:w="109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"/>
        <w:gridCol w:w="284"/>
        <w:gridCol w:w="283"/>
        <w:gridCol w:w="284"/>
        <w:gridCol w:w="284"/>
        <w:gridCol w:w="284"/>
        <w:gridCol w:w="283"/>
        <w:gridCol w:w="992"/>
        <w:gridCol w:w="709"/>
        <w:gridCol w:w="567"/>
        <w:gridCol w:w="3119"/>
        <w:gridCol w:w="567"/>
        <w:gridCol w:w="992"/>
        <w:gridCol w:w="567"/>
        <w:gridCol w:w="709"/>
        <w:gridCol w:w="723"/>
      </w:tblGrid>
      <w:tr w:rsidR="00C87B8B" w:rsidRPr="00C87B8B" w:rsidTr="00C87B8B"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 xml:space="preserve">№ </w:t>
            </w:r>
            <w:proofErr w:type="spellStart"/>
            <w:r w:rsidRPr="00C87B8B">
              <w:rPr>
                <w:sz w:val="16"/>
                <w:szCs w:val="16"/>
              </w:rPr>
              <w:t>п</w:t>
            </w:r>
            <w:proofErr w:type="gramStart"/>
            <w:r w:rsidRPr="00C87B8B">
              <w:rPr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135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Подача заявления</w:t>
            </w:r>
          </w:p>
        </w:tc>
        <w:tc>
          <w:tcPr>
            <w:tcW w:w="28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ФИО ребенка</w:t>
            </w:r>
          </w:p>
        </w:tc>
        <w:tc>
          <w:tcPr>
            <w:tcW w:w="28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Дата рождения ребенка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ФИО Родителя</w:t>
            </w:r>
          </w:p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(законного представителя)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Выписка из протокола результатов ГИА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 xml:space="preserve">Копия аттестата 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both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 в соответствии с п.3.8. Порядок проведения индивидуального отбора в класс (группу) профильного обучения муниципального общеобразовательного учреждения «Средняя школа № 66»</w:t>
            </w:r>
          </w:p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Согласие на обработку ПД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Подпись лица ответственного за прием документов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Подпись родителя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Резолюция</w:t>
            </w:r>
          </w:p>
        </w:tc>
        <w:tc>
          <w:tcPr>
            <w:tcW w:w="72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Примечание</w:t>
            </w:r>
          </w:p>
        </w:tc>
      </w:tr>
      <w:tr w:rsidR="00C87B8B" w:rsidRPr="00C87B8B" w:rsidTr="00C87B8B">
        <w:trPr>
          <w:cantSplit/>
          <w:trHeight w:val="1134"/>
        </w:trPr>
        <w:tc>
          <w:tcPr>
            <w:tcW w:w="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8B" w:rsidRPr="00C87B8B" w:rsidRDefault="00C87B8B" w:rsidP="00C87B8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Время</w:t>
            </w: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Форма</w:t>
            </w: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87B8B" w:rsidRPr="00C87B8B" w:rsidRDefault="00C87B8B" w:rsidP="00C87B8B">
            <w:pPr>
              <w:pStyle w:val="Normal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87B8B">
              <w:rPr>
                <w:sz w:val="16"/>
                <w:szCs w:val="16"/>
              </w:rPr>
              <w:t>Рег</w:t>
            </w:r>
            <w:proofErr w:type="spellEnd"/>
            <w:r w:rsidRPr="00C87B8B">
              <w:rPr>
                <w:sz w:val="16"/>
                <w:szCs w:val="16"/>
              </w:rPr>
              <w:t>. №</w:t>
            </w:r>
            <w:proofErr w:type="spellStart"/>
            <w:r w:rsidRPr="00C87B8B">
              <w:rPr>
                <w:sz w:val="16"/>
                <w:szCs w:val="16"/>
              </w:rPr>
              <w:t>Эл</w:t>
            </w:r>
            <w:proofErr w:type="gramStart"/>
            <w:r w:rsidRPr="00C87B8B">
              <w:rPr>
                <w:sz w:val="16"/>
                <w:szCs w:val="16"/>
              </w:rPr>
              <w:t>.В</w:t>
            </w:r>
            <w:proofErr w:type="gramEnd"/>
            <w:r w:rsidRPr="00C87B8B">
              <w:rPr>
                <w:sz w:val="16"/>
                <w:szCs w:val="16"/>
              </w:rPr>
              <w:t>ид</w:t>
            </w:r>
            <w:proofErr w:type="spellEnd"/>
            <w:r w:rsidRPr="00C87B8B">
              <w:rPr>
                <w:sz w:val="16"/>
                <w:szCs w:val="16"/>
              </w:rPr>
              <w:t xml:space="preserve"> заявления</w:t>
            </w:r>
          </w:p>
        </w:tc>
        <w:tc>
          <w:tcPr>
            <w:tcW w:w="28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8B" w:rsidRPr="00C87B8B" w:rsidRDefault="00C87B8B" w:rsidP="00C87B8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8B" w:rsidRPr="00C87B8B" w:rsidRDefault="00C87B8B" w:rsidP="00C87B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8B" w:rsidRPr="00C87B8B" w:rsidRDefault="00C87B8B" w:rsidP="00C87B8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8B" w:rsidRPr="00C87B8B" w:rsidRDefault="00C87B8B" w:rsidP="00C87B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8B" w:rsidRPr="00C87B8B" w:rsidRDefault="00C87B8B" w:rsidP="00C87B8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8B" w:rsidRPr="00C87B8B" w:rsidRDefault="00C87B8B" w:rsidP="00C87B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8B" w:rsidRPr="00C87B8B" w:rsidRDefault="00C87B8B" w:rsidP="00C87B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8B" w:rsidRPr="00C87B8B" w:rsidRDefault="00C87B8B" w:rsidP="00C87B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8B" w:rsidRPr="00C87B8B" w:rsidRDefault="00C87B8B" w:rsidP="00C87B8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8B" w:rsidRPr="00C87B8B" w:rsidRDefault="00C87B8B" w:rsidP="00C87B8B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8B" w:rsidRPr="00C87B8B" w:rsidRDefault="00C87B8B" w:rsidP="00C87B8B">
            <w:pPr>
              <w:rPr>
                <w:sz w:val="16"/>
                <w:szCs w:val="16"/>
              </w:rPr>
            </w:pPr>
          </w:p>
        </w:tc>
      </w:tr>
      <w:tr w:rsidR="00C87B8B" w:rsidRPr="00C87B8B" w:rsidTr="00C87B8B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  <w:r w:rsidRPr="00C87B8B">
              <w:rPr>
                <w:sz w:val="16"/>
                <w:szCs w:val="16"/>
              </w:rPr>
              <w:t>16</w:t>
            </w:r>
          </w:p>
        </w:tc>
      </w:tr>
      <w:tr w:rsidR="00C87B8B" w:rsidRPr="00C87B8B" w:rsidTr="00C87B8B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="00C87B8B" w:rsidRPr="00C87B8B" w:rsidTr="00C87B8B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="00C87B8B" w:rsidRPr="00C87B8B" w:rsidTr="00C87B8B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="00C87B8B" w:rsidRPr="00C87B8B" w:rsidTr="00C87B8B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="00C87B8B" w:rsidRPr="00C87B8B" w:rsidTr="00C87B8B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="00C87B8B" w:rsidRPr="00C87B8B" w:rsidTr="00C87B8B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="00C87B8B" w:rsidRPr="00C87B8B" w:rsidTr="00C87B8B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="00C87B8B" w:rsidRPr="00C87B8B" w:rsidTr="00C87B8B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7B8B" w:rsidRPr="00C87B8B" w:rsidRDefault="00C87B8B" w:rsidP="00C87B8B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</w:tbl>
    <w:p w:rsidR="00C87B8B" w:rsidRPr="00401C3F" w:rsidRDefault="00C87B8B" w:rsidP="00C87B8B">
      <w:pPr>
        <w:pStyle w:val="af"/>
        <w:spacing w:after="240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94359F" w:rsidRPr="00C87B8B" w:rsidRDefault="0094359F" w:rsidP="00401C3F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sectPr w:rsidR="0094359F" w:rsidRPr="00C87B8B" w:rsidSect="0094359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1900" w:h="16838"/>
      <w:pgMar w:top="109" w:right="846" w:bottom="1440" w:left="1440" w:header="0" w:footer="0" w:gutter="0"/>
      <w:cols w:space="708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4D" w:rsidRDefault="00C3634D" w:rsidP="0094359F">
      <w:r>
        <w:separator/>
      </w:r>
    </w:p>
  </w:endnote>
  <w:endnote w:type="continuationSeparator" w:id="0">
    <w:p w:rsidR="00C3634D" w:rsidRDefault="00C3634D" w:rsidP="0094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D" w:rsidRDefault="009D4039">
    <w:pPr>
      <w:rPr>
        <w:sz w:val="2"/>
        <w:szCs w:val="2"/>
      </w:rPr>
    </w:pPr>
    <w:r w:rsidRPr="009D403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6" type="#_x0000_t202" style="position:absolute;margin-left:278.35pt;margin-top:830.9pt;width:3.85pt;height:4.3pt;z-index:-251654144;mso-wrap-style:none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" filled="f" stroked="f">
          <v:textbox style="mso-fit-shape-to-text:t" inset="0,0,0,0">
            <w:txbxContent>
              <w:p w:rsidR="00C3634D" w:rsidRDefault="00C3634D">
                <w:proofErr w:type="gramStart"/>
                <w:r>
                  <w:rPr>
                    <w:rStyle w:val="CourierNew7pt"/>
                    <w:rFonts w:eastAsia="Calibri"/>
                  </w:rPr>
                  <w:t>t</w:t>
                </w:r>
                <w:proofErr w:type="gramEnd"/>
              </w:p>
            </w:txbxContent>
          </v:textbox>
          <w10:wrap anchorx="page" anchory="page"/>
        </v:shape>
      </w:pict>
    </w:r>
    <w:r w:rsidRPr="009D4039">
      <w:rPr>
        <w:sz w:val="24"/>
        <w:szCs w:val="24"/>
        <w:lang w:bidi="ru-RU"/>
      </w:rPr>
      <w:pict>
        <v:shape id="Text Box 2" o:spid="_x0000_s2055" type="#_x0000_t202" style="position:absolute;margin-left:326.35pt;margin-top:800.7pt;width:4.3pt;height:6.95pt;z-index:-251653120;mso-wrap-style:none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" filled="f" stroked="f">
          <v:textbox style="mso-fit-shape-to-text:t" inset="0,0,0,0">
            <w:txbxContent>
              <w:p w:rsidR="00C3634D" w:rsidRDefault="009D4039">
                <w:r w:rsidRPr="009D4039">
                  <w:fldChar w:fldCharType="begin"/>
                </w:r>
                <w:r w:rsidR="00C3634D">
                  <w:instrText xml:space="preserve"> PAGE \* MERGEFORMAT </w:instrText>
                </w:r>
                <w:r w:rsidRPr="009D4039">
                  <w:fldChar w:fldCharType="separate"/>
                </w:r>
                <w:r w:rsidR="00C3634D">
                  <w:rPr>
                    <w:rStyle w:val="af2"/>
                    <w:rFonts w:eastAsia="Calibri"/>
                  </w:rPr>
                  <w:t>3</w:t>
                </w:r>
                <w:r>
                  <w:rPr>
                    <w:rStyle w:val="af2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D" w:rsidRDefault="009D4039">
    <w:pPr>
      <w:rPr>
        <w:sz w:val="2"/>
        <w:szCs w:val="2"/>
      </w:rPr>
    </w:pPr>
    <w:r w:rsidRPr="009D403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3" type="#_x0000_t202" style="position:absolute;margin-left:325.6pt;margin-top:802.1pt;width:11.4pt;height:13.85pt;z-index:-251652096;mso-wrap-style:none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" filled="f" stroked="f">
          <v:textbox style="mso-fit-shape-to-text:t" inset="0,0,0,0">
            <w:txbxContent>
              <w:p w:rsidR="00C3634D" w:rsidRDefault="009D4039">
                <w:r w:rsidRPr="009D4039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fldChar w:fldCharType="begin"/>
                </w:r>
                <w:r w:rsidR="00C3634D">
                  <w:instrText xml:space="preserve"> PAGE \* MERGEFORMAT </w:instrText>
                </w:r>
                <w:r w:rsidRPr="009D4039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fldChar w:fldCharType="separate"/>
                </w:r>
                <w:r w:rsidR="00C3634D">
                  <w:rPr>
                    <w:rStyle w:val="LucidaSansUnicode9pt"/>
                  </w:rPr>
                  <w:t>1</w:t>
                </w:r>
                <w:r>
                  <w:rPr>
                    <w:rStyle w:val="LucidaSansUnicode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D" w:rsidRDefault="00C3634D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D" w:rsidRDefault="009D4039">
    <w:pPr>
      <w:rPr>
        <w:sz w:val="2"/>
        <w:szCs w:val="2"/>
      </w:rPr>
    </w:pPr>
    <w:r w:rsidRPr="009D403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93.45pt;margin-top:500.45pt;width:436.1pt;height:12.95pt;z-index:-251650048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" filled="f" stroked="f">
          <v:textbox style="mso-next-textbox:#_x0000_s2066;mso-fit-shape-to-text:t" inset="0,0,0,0">
            <w:txbxContent>
              <w:p w:rsidR="00C3634D" w:rsidRDefault="00C3634D">
                <w:pPr>
                  <w:tabs>
                    <w:tab w:val="right" w:pos="4584"/>
                    <w:tab w:val="right" w:pos="8722"/>
                  </w:tabs>
                </w:pPr>
                <w:r>
                  <w:rPr>
                    <w:rStyle w:val="af2"/>
                    <w:rFonts w:eastAsia="Calibri"/>
                  </w:rPr>
                  <w:t>дата</w:t>
                </w:r>
                <w:r>
                  <w:rPr>
                    <w:rStyle w:val="af2"/>
                    <w:rFonts w:eastAsia="Calibri"/>
                  </w:rPr>
                  <w:tab/>
                  <w:t>подпись</w:t>
                </w:r>
                <w:r>
                  <w:rPr>
                    <w:rStyle w:val="af2"/>
                    <w:rFonts w:eastAsia="Calibri"/>
                  </w:rPr>
                  <w:tab/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D" w:rsidRDefault="00C3634D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D" w:rsidRDefault="009D4039">
    <w:pPr>
      <w:rPr>
        <w:sz w:val="2"/>
        <w:szCs w:val="2"/>
      </w:rPr>
    </w:pPr>
    <w:r w:rsidRPr="009D403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93.45pt;margin-top:500.45pt;width:436.1pt;height:12.95pt;z-index:-251655168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" filled="f" stroked="f">
          <v:textbox style="mso-next-textbox:#Text Box 9;mso-fit-shape-to-text:t" inset="0,0,0,0">
            <w:txbxContent>
              <w:p w:rsidR="00C3634D" w:rsidRDefault="00C3634D">
                <w:pPr>
                  <w:tabs>
                    <w:tab w:val="right" w:pos="4584"/>
                    <w:tab w:val="right" w:pos="8722"/>
                  </w:tabs>
                </w:pPr>
                <w:r>
                  <w:rPr>
                    <w:rStyle w:val="af2"/>
                    <w:rFonts w:eastAsia="Calibri"/>
                  </w:rPr>
                  <w:t>дата</w:t>
                </w:r>
                <w:r>
                  <w:rPr>
                    <w:rStyle w:val="af2"/>
                    <w:rFonts w:eastAsia="Calibri"/>
                  </w:rPr>
                  <w:tab/>
                  <w:t>подпись</w:t>
                </w:r>
                <w:r>
                  <w:rPr>
                    <w:rStyle w:val="af2"/>
                    <w:rFonts w:eastAsia="Calibri"/>
                  </w:rPr>
                  <w:tab/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D" w:rsidRDefault="00C3634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4D" w:rsidRDefault="00C3634D" w:rsidP="0094359F">
      <w:r>
        <w:separator/>
      </w:r>
    </w:p>
  </w:footnote>
  <w:footnote w:type="continuationSeparator" w:id="0">
    <w:p w:rsidR="00C3634D" w:rsidRDefault="00C3634D" w:rsidP="00943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D" w:rsidRDefault="00C3634D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D" w:rsidRDefault="009D4039">
    <w:pPr>
      <w:rPr>
        <w:sz w:val="2"/>
        <w:szCs w:val="2"/>
      </w:rPr>
    </w:pPr>
    <w:r w:rsidRPr="009D403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4.35pt;margin-top:69.9pt;width:223.9pt;height:30.7pt;z-index:-251651072;mso-wrap-style:none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" filled="f" stroked="f">
          <v:textbox style="mso-next-textbox:#_x0000_s2065;mso-fit-shape-to-text:t" inset="0,0,0,0">
            <w:txbxContent>
              <w:p w:rsidR="00C3634D" w:rsidRDefault="00C3634D">
                <w:r>
                  <w:rPr>
                    <w:rStyle w:val="14pt"/>
                    <w:rFonts w:eastAsia="Calibri"/>
                  </w:rPr>
                  <w:t xml:space="preserve">Приложение </w:t>
                </w:r>
                <w:r w:rsidR="009D4039" w:rsidRPr="009D4039">
                  <w:rPr>
                    <w:sz w:val="22"/>
                    <w:szCs w:val="22"/>
                  </w:rPr>
                  <w:fldChar w:fldCharType="begin"/>
                </w:r>
                <w:r>
                  <w:instrText xml:space="preserve"> PAGE \* MERGEFORMAT </w:instrText>
                </w:r>
                <w:r w:rsidR="009D4039" w:rsidRPr="009D4039"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rStyle w:val="14pt"/>
                    <w:rFonts w:eastAsia="Calibri"/>
                  </w:rPr>
                  <w:t>#</w:t>
                </w:r>
                <w:r w:rsidR="009D4039">
                  <w:rPr>
                    <w:rStyle w:val="14pt"/>
                    <w:rFonts w:eastAsia="Calibri"/>
                  </w:rPr>
                  <w:fldChar w:fldCharType="end"/>
                </w:r>
              </w:p>
              <w:p w:rsidR="00C3634D" w:rsidRDefault="00C3634D">
                <w:r>
                  <w:rPr>
                    <w:rStyle w:val="13pt"/>
                    <w:rFonts w:eastAsia="Calibri"/>
                  </w:rPr>
                  <w:t>к приказу № 01-02/12 от 20.01.2020 г.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D" w:rsidRDefault="00C3634D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D" w:rsidRDefault="00C3634D">
    <w:pPr>
      <w:pStyle w:val="a7"/>
      <w:rPr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D" w:rsidRDefault="009D4039">
    <w:pPr>
      <w:rPr>
        <w:sz w:val="2"/>
        <w:szCs w:val="2"/>
      </w:rPr>
    </w:pPr>
    <w:r w:rsidRPr="009D403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24.35pt;margin-top:69.9pt;width:223.9pt;height:30.7pt;z-index:-251656192;mso-wrap-style:none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" filled="f" stroked="f">
          <v:textbox style="mso-next-textbox:#Text Box 8;mso-fit-shape-to-text:t" inset="0,0,0,0">
            <w:txbxContent>
              <w:p w:rsidR="00C3634D" w:rsidRDefault="00C3634D">
                <w:r>
                  <w:rPr>
                    <w:rStyle w:val="14pt"/>
                    <w:rFonts w:eastAsia="Calibri"/>
                  </w:rPr>
                  <w:t xml:space="preserve">Приложение </w:t>
                </w:r>
                <w:r w:rsidR="009D4039" w:rsidRPr="009D4039">
                  <w:rPr>
                    <w:sz w:val="22"/>
                    <w:szCs w:val="22"/>
                  </w:rPr>
                  <w:fldChar w:fldCharType="begin"/>
                </w:r>
                <w:r>
                  <w:instrText xml:space="preserve"> PAGE \* MERGEFORMAT </w:instrText>
                </w:r>
                <w:r w:rsidR="009D4039" w:rsidRPr="009D4039"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rStyle w:val="14pt"/>
                    <w:rFonts w:eastAsia="Calibri"/>
                  </w:rPr>
                  <w:t>#</w:t>
                </w:r>
                <w:r w:rsidR="009D4039">
                  <w:rPr>
                    <w:rStyle w:val="14pt"/>
                    <w:rFonts w:eastAsia="Calibri"/>
                  </w:rPr>
                  <w:fldChar w:fldCharType="end"/>
                </w:r>
              </w:p>
              <w:p w:rsidR="00C3634D" w:rsidRDefault="00C3634D">
                <w:r>
                  <w:rPr>
                    <w:rStyle w:val="13pt"/>
                    <w:rFonts w:eastAsia="Calibri"/>
                  </w:rPr>
                  <w:t>к приказу № 01-02/12 от 20.01.2020 г.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D" w:rsidRDefault="00C3634D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D" w:rsidRDefault="00C3634D">
    <w:pPr>
      <w:pStyle w:val="a7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В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-"/>
      <w:lvlJc w:val="left"/>
      <w:rPr>
        <w:color w:val="auto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11"/>
    <w:multiLevelType w:val="multilevel"/>
    <w:tmpl w:val="00000011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12"/>
    <w:multiLevelType w:val="multilevel"/>
    <w:tmpl w:val="0000001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126013AC"/>
    <w:multiLevelType w:val="multilevel"/>
    <w:tmpl w:val="126013A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3AB1FBE"/>
    <w:multiLevelType w:val="multilevel"/>
    <w:tmpl w:val="23AB1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51" w:hanging="5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1F4F11"/>
    <w:multiLevelType w:val="multilevel"/>
    <w:tmpl w:val="2C1F4F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7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70BF"/>
    <w:rsid w:val="00003DE0"/>
    <w:rsid w:val="00015AFD"/>
    <w:rsid w:val="000165A8"/>
    <w:rsid w:val="000241E6"/>
    <w:rsid w:val="00024C50"/>
    <w:rsid w:val="000353BB"/>
    <w:rsid w:val="000477FE"/>
    <w:rsid w:val="0004789F"/>
    <w:rsid w:val="00056258"/>
    <w:rsid w:val="00063675"/>
    <w:rsid w:val="00065346"/>
    <w:rsid w:val="000659E5"/>
    <w:rsid w:val="000679CF"/>
    <w:rsid w:val="000846F7"/>
    <w:rsid w:val="0008784B"/>
    <w:rsid w:val="00090B59"/>
    <w:rsid w:val="00093E13"/>
    <w:rsid w:val="00097DB8"/>
    <w:rsid w:val="000A0213"/>
    <w:rsid w:val="000A1A52"/>
    <w:rsid w:val="000A1C86"/>
    <w:rsid w:val="000A30A2"/>
    <w:rsid w:val="000A3303"/>
    <w:rsid w:val="000A39E6"/>
    <w:rsid w:val="000B1B6C"/>
    <w:rsid w:val="000C1AE8"/>
    <w:rsid w:val="000C1CCA"/>
    <w:rsid w:val="000C598D"/>
    <w:rsid w:val="000E40DD"/>
    <w:rsid w:val="000F24A8"/>
    <w:rsid w:val="00103A94"/>
    <w:rsid w:val="00111828"/>
    <w:rsid w:val="00113849"/>
    <w:rsid w:val="001273A9"/>
    <w:rsid w:val="00132854"/>
    <w:rsid w:val="00140C2E"/>
    <w:rsid w:val="0014142B"/>
    <w:rsid w:val="0015212C"/>
    <w:rsid w:val="0018240B"/>
    <w:rsid w:val="001835DD"/>
    <w:rsid w:val="00186274"/>
    <w:rsid w:val="00192182"/>
    <w:rsid w:val="0019781C"/>
    <w:rsid w:val="001A218A"/>
    <w:rsid w:val="001A6B3D"/>
    <w:rsid w:val="001A7AEA"/>
    <w:rsid w:val="001B0D54"/>
    <w:rsid w:val="001B1044"/>
    <w:rsid w:val="001B616A"/>
    <w:rsid w:val="001C024A"/>
    <w:rsid w:val="001D1358"/>
    <w:rsid w:val="001D38BD"/>
    <w:rsid w:val="001E7228"/>
    <w:rsid w:val="001F1862"/>
    <w:rsid w:val="001F1AED"/>
    <w:rsid w:val="001F2FC8"/>
    <w:rsid w:val="001F3C6B"/>
    <w:rsid w:val="00211896"/>
    <w:rsid w:val="002144D2"/>
    <w:rsid w:val="0022547F"/>
    <w:rsid w:val="00227395"/>
    <w:rsid w:val="00230D4B"/>
    <w:rsid w:val="00232F4D"/>
    <w:rsid w:val="002332D9"/>
    <w:rsid w:val="00237A06"/>
    <w:rsid w:val="0024038F"/>
    <w:rsid w:val="00240C09"/>
    <w:rsid w:val="0024198E"/>
    <w:rsid w:val="0024361F"/>
    <w:rsid w:val="002544E7"/>
    <w:rsid w:val="00255BA9"/>
    <w:rsid w:val="00265F93"/>
    <w:rsid w:val="002738CD"/>
    <w:rsid w:val="00273F25"/>
    <w:rsid w:val="00282898"/>
    <w:rsid w:val="0028376D"/>
    <w:rsid w:val="0028434B"/>
    <w:rsid w:val="00291652"/>
    <w:rsid w:val="002B457A"/>
    <w:rsid w:val="002B584E"/>
    <w:rsid w:val="002D396E"/>
    <w:rsid w:val="002D7AFA"/>
    <w:rsid w:val="002D7DBA"/>
    <w:rsid w:val="002E07DF"/>
    <w:rsid w:val="002E10E3"/>
    <w:rsid w:val="002E3B34"/>
    <w:rsid w:val="002E6CAD"/>
    <w:rsid w:val="002F416F"/>
    <w:rsid w:val="002F5D1E"/>
    <w:rsid w:val="002F6008"/>
    <w:rsid w:val="002F6E0D"/>
    <w:rsid w:val="00301257"/>
    <w:rsid w:val="00312DE8"/>
    <w:rsid w:val="00316B3E"/>
    <w:rsid w:val="003176A5"/>
    <w:rsid w:val="003228AD"/>
    <w:rsid w:val="003253C8"/>
    <w:rsid w:val="0032651C"/>
    <w:rsid w:val="0032794B"/>
    <w:rsid w:val="003318F2"/>
    <w:rsid w:val="00336DC5"/>
    <w:rsid w:val="00342A89"/>
    <w:rsid w:val="00371A75"/>
    <w:rsid w:val="00374C3E"/>
    <w:rsid w:val="0037566B"/>
    <w:rsid w:val="00377148"/>
    <w:rsid w:val="00377EBC"/>
    <w:rsid w:val="00384590"/>
    <w:rsid w:val="003875BF"/>
    <w:rsid w:val="003B0236"/>
    <w:rsid w:val="003B40EE"/>
    <w:rsid w:val="003C13D0"/>
    <w:rsid w:val="003C4DFF"/>
    <w:rsid w:val="003D1A6D"/>
    <w:rsid w:val="003D1EB3"/>
    <w:rsid w:val="003D21E2"/>
    <w:rsid w:val="003D7F12"/>
    <w:rsid w:val="003E7E6A"/>
    <w:rsid w:val="003F4D11"/>
    <w:rsid w:val="003F6CCE"/>
    <w:rsid w:val="003F7771"/>
    <w:rsid w:val="00401C3F"/>
    <w:rsid w:val="00413254"/>
    <w:rsid w:val="004150BB"/>
    <w:rsid w:val="004346AA"/>
    <w:rsid w:val="00441179"/>
    <w:rsid w:val="00441B2A"/>
    <w:rsid w:val="00441FC8"/>
    <w:rsid w:val="004516DE"/>
    <w:rsid w:val="00451B5E"/>
    <w:rsid w:val="00452929"/>
    <w:rsid w:val="004576A4"/>
    <w:rsid w:val="00457D86"/>
    <w:rsid w:val="00465B99"/>
    <w:rsid w:val="00472441"/>
    <w:rsid w:val="00480797"/>
    <w:rsid w:val="004862F8"/>
    <w:rsid w:val="00494CCA"/>
    <w:rsid w:val="004977BA"/>
    <w:rsid w:val="004A4099"/>
    <w:rsid w:val="004C11A9"/>
    <w:rsid w:val="004C20B6"/>
    <w:rsid w:val="004C7306"/>
    <w:rsid w:val="004D03D4"/>
    <w:rsid w:val="004E0265"/>
    <w:rsid w:val="004E0902"/>
    <w:rsid w:val="004E24A6"/>
    <w:rsid w:val="004E2A74"/>
    <w:rsid w:val="004E72DB"/>
    <w:rsid w:val="004F0988"/>
    <w:rsid w:val="004F6856"/>
    <w:rsid w:val="00515283"/>
    <w:rsid w:val="005231DF"/>
    <w:rsid w:val="00532439"/>
    <w:rsid w:val="005361E0"/>
    <w:rsid w:val="00537CE2"/>
    <w:rsid w:val="00542C0F"/>
    <w:rsid w:val="00563491"/>
    <w:rsid w:val="0056481D"/>
    <w:rsid w:val="00575641"/>
    <w:rsid w:val="005924D1"/>
    <w:rsid w:val="0059541C"/>
    <w:rsid w:val="005956BF"/>
    <w:rsid w:val="005A6EEA"/>
    <w:rsid w:val="005C57D3"/>
    <w:rsid w:val="005D00C4"/>
    <w:rsid w:val="005D15E8"/>
    <w:rsid w:val="005D40DB"/>
    <w:rsid w:val="005E0880"/>
    <w:rsid w:val="005E0D3E"/>
    <w:rsid w:val="005F2731"/>
    <w:rsid w:val="005F6CD6"/>
    <w:rsid w:val="005F7E08"/>
    <w:rsid w:val="00603017"/>
    <w:rsid w:val="006078C1"/>
    <w:rsid w:val="006107A3"/>
    <w:rsid w:val="0061351B"/>
    <w:rsid w:val="006227B8"/>
    <w:rsid w:val="006254E7"/>
    <w:rsid w:val="006360DC"/>
    <w:rsid w:val="00636B19"/>
    <w:rsid w:val="0064085A"/>
    <w:rsid w:val="00641E7E"/>
    <w:rsid w:val="00647AB0"/>
    <w:rsid w:val="00647AF0"/>
    <w:rsid w:val="0065136C"/>
    <w:rsid w:val="006562C5"/>
    <w:rsid w:val="00660ADC"/>
    <w:rsid w:val="00660B78"/>
    <w:rsid w:val="0066517E"/>
    <w:rsid w:val="00683707"/>
    <w:rsid w:val="00685665"/>
    <w:rsid w:val="006864E3"/>
    <w:rsid w:val="00686C6B"/>
    <w:rsid w:val="006878EE"/>
    <w:rsid w:val="006A1FD1"/>
    <w:rsid w:val="006D52A9"/>
    <w:rsid w:val="006D53A7"/>
    <w:rsid w:val="006D654B"/>
    <w:rsid w:val="006D6708"/>
    <w:rsid w:val="00707A51"/>
    <w:rsid w:val="0071073B"/>
    <w:rsid w:val="00717932"/>
    <w:rsid w:val="00730F5B"/>
    <w:rsid w:val="00735E06"/>
    <w:rsid w:val="00743A3B"/>
    <w:rsid w:val="0074650B"/>
    <w:rsid w:val="007605CB"/>
    <w:rsid w:val="007608E2"/>
    <w:rsid w:val="00760AA7"/>
    <w:rsid w:val="00761EF7"/>
    <w:rsid w:val="0077211F"/>
    <w:rsid w:val="00775604"/>
    <w:rsid w:val="00775824"/>
    <w:rsid w:val="0078642F"/>
    <w:rsid w:val="00794D93"/>
    <w:rsid w:val="007A0B3B"/>
    <w:rsid w:val="007B3154"/>
    <w:rsid w:val="007D0914"/>
    <w:rsid w:val="007D194A"/>
    <w:rsid w:val="007D3EE0"/>
    <w:rsid w:val="007D5F28"/>
    <w:rsid w:val="007D780C"/>
    <w:rsid w:val="007F2860"/>
    <w:rsid w:val="007F605E"/>
    <w:rsid w:val="00802BE8"/>
    <w:rsid w:val="008060BE"/>
    <w:rsid w:val="00810485"/>
    <w:rsid w:val="00813D4C"/>
    <w:rsid w:val="008207E6"/>
    <w:rsid w:val="00821B6C"/>
    <w:rsid w:val="0082245A"/>
    <w:rsid w:val="00837843"/>
    <w:rsid w:val="008415C5"/>
    <w:rsid w:val="008436CD"/>
    <w:rsid w:val="0085285A"/>
    <w:rsid w:val="00853EAF"/>
    <w:rsid w:val="0086346C"/>
    <w:rsid w:val="00867620"/>
    <w:rsid w:val="00870289"/>
    <w:rsid w:val="0088587C"/>
    <w:rsid w:val="0088617C"/>
    <w:rsid w:val="008870BF"/>
    <w:rsid w:val="008878C5"/>
    <w:rsid w:val="008961BC"/>
    <w:rsid w:val="008A01B8"/>
    <w:rsid w:val="008A040F"/>
    <w:rsid w:val="008A5063"/>
    <w:rsid w:val="008D101E"/>
    <w:rsid w:val="008D172E"/>
    <w:rsid w:val="008D7AB3"/>
    <w:rsid w:val="008E160F"/>
    <w:rsid w:val="008E4B51"/>
    <w:rsid w:val="008F2CEF"/>
    <w:rsid w:val="008F5959"/>
    <w:rsid w:val="008F6179"/>
    <w:rsid w:val="00904FEB"/>
    <w:rsid w:val="00915051"/>
    <w:rsid w:val="00916DCF"/>
    <w:rsid w:val="0091781D"/>
    <w:rsid w:val="0092640E"/>
    <w:rsid w:val="00940A1A"/>
    <w:rsid w:val="0094359F"/>
    <w:rsid w:val="0094649B"/>
    <w:rsid w:val="0095082C"/>
    <w:rsid w:val="00961B32"/>
    <w:rsid w:val="0096202D"/>
    <w:rsid w:val="00971DB4"/>
    <w:rsid w:val="0097293C"/>
    <w:rsid w:val="009757CC"/>
    <w:rsid w:val="00976393"/>
    <w:rsid w:val="00996E64"/>
    <w:rsid w:val="00997F06"/>
    <w:rsid w:val="009A26B4"/>
    <w:rsid w:val="009A5A45"/>
    <w:rsid w:val="009B28AA"/>
    <w:rsid w:val="009C181F"/>
    <w:rsid w:val="009C2150"/>
    <w:rsid w:val="009D14C2"/>
    <w:rsid w:val="009D4039"/>
    <w:rsid w:val="009D7676"/>
    <w:rsid w:val="009F2B2A"/>
    <w:rsid w:val="00A01AF2"/>
    <w:rsid w:val="00A07841"/>
    <w:rsid w:val="00A07CFD"/>
    <w:rsid w:val="00A24482"/>
    <w:rsid w:val="00A272B8"/>
    <w:rsid w:val="00A33F91"/>
    <w:rsid w:val="00A37A82"/>
    <w:rsid w:val="00A42E43"/>
    <w:rsid w:val="00A520B4"/>
    <w:rsid w:val="00A55858"/>
    <w:rsid w:val="00A63258"/>
    <w:rsid w:val="00A65932"/>
    <w:rsid w:val="00A73E7E"/>
    <w:rsid w:val="00A771BB"/>
    <w:rsid w:val="00A80009"/>
    <w:rsid w:val="00A816A0"/>
    <w:rsid w:val="00A9005E"/>
    <w:rsid w:val="00A9181C"/>
    <w:rsid w:val="00A97149"/>
    <w:rsid w:val="00A97764"/>
    <w:rsid w:val="00AA1BDC"/>
    <w:rsid w:val="00AA6485"/>
    <w:rsid w:val="00AA6A12"/>
    <w:rsid w:val="00AB2C31"/>
    <w:rsid w:val="00AB5968"/>
    <w:rsid w:val="00AC385A"/>
    <w:rsid w:val="00AC46B9"/>
    <w:rsid w:val="00AC65C2"/>
    <w:rsid w:val="00AD3AE1"/>
    <w:rsid w:val="00AE18E2"/>
    <w:rsid w:val="00AE251D"/>
    <w:rsid w:val="00B013EA"/>
    <w:rsid w:val="00B06FC0"/>
    <w:rsid w:val="00B074FE"/>
    <w:rsid w:val="00B123C1"/>
    <w:rsid w:val="00B24A6F"/>
    <w:rsid w:val="00B26DD2"/>
    <w:rsid w:val="00B337CD"/>
    <w:rsid w:val="00B43EC2"/>
    <w:rsid w:val="00B472AC"/>
    <w:rsid w:val="00B51E94"/>
    <w:rsid w:val="00B53BCB"/>
    <w:rsid w:val="00B53E08"/>
    <w:rsid w:val="00B54863"/>
    <w:rsid w:val="00B5548A"/>
    <w:rsid w:val="00B57A7E"/>
    <w:rsid w:val="00B66E86"/>
    <w:rsid w:val="00B7559D"/>
    <w:rsid w:val="00B772B4"/>
    <w:rsid w:val="00B83C7F"/>
    <w:rsid w:val="00B91140"/>
    <w:rsid w:val="00B978BA"/>
    <w:rsid w:val="00BA2178"/>
    <w:rsid w:val="00BC35F1"/>
    <w:rsid w:val="00BC74EB"/>
    <w:rsid w:val="00BD1497"/>
    <w:rsid w:val="00BD4CB2"/>
    <w:rsid w:val="00BD5E20"/>
    <w:rsid w:val="00BE5B21"/>
    <w:rsid w:val="00C00925"/>
    <w:rsid w:val="00C04AD4"/>
    <w:rsid w:val="00C26AC6"/>
    <w:rsid w:val="00C3634D"/>
    <w:rsid w:val="00C36363"/>
    <w:rsid w:val="00C40B65"/>
    <w:rsid w:val="00C477D1"/>
    <w:rsid w:val="00C637BF"/>
    <w:rsid w:val="00C6552B"/>
    <w:rsid w:val="00C83B9C"/>
    <w:rsid w:val="00C87B8B"/>
    <w:rsid w:val="00C9196A"/>
    <w:rsid w:val="00CA0437"/>
    <w:rsid w:val="00CA0DA3"/>
    <w:rsid w:val="00CA0E7D"/>
    <w:rsid w:val="00CB0452"/>
    <w:rsid w:val="00CB1C8C"/>
    <w:rsid w:val="00CB2494"/>
    <w:rsid w:val="00CB3E5D"/>
    <w:rsid w:val="00CB4CFD"/>
    <w:rsid w:val="00CB6707"/>
    <w:rsid w:val="00CC778A"/>
    <w:rsid w:val="00CD4389"/>
    <w:rsid w:val="00CE0577"/>
    <w:rsid w:val="00CE1214"/>
    <w:rsid w:val="00CE2393"/>
    <w:rsid w:val="00CE4113"/>
    <w:rsid w:val="00CE505C"/>
    <w:rsid w:val="00CE70CF"/>
    <w:rsid w:val="00CF4553"/>
    <w:rsid w:val="00CF5BA9"/>
    <w:rsid w:val="00D004AD"/>
    <w:rsid w:val="00D0151D"/>
    <w:rsid w:val="00D074A3"/>
    <w:rsid w:val="00D20085"/>
    <w:rsid w:val="00D21CAD"/>
    <w:rsid w:val="00D2348C"/>
    <w:rsid w:val="00D25225"/>
    <w:rsid w:val="00D31837"/>
    <w:rsid w:val="00D32D31"/>
    <w:rsid w:val="00D33D61"/>
    <w:rsid w:val="00D33F8C"/>
    <w:rsid w:val="00D34089"/>
    <w:rsid w:val="00D37ABB"/>
    <w:rsid w:val="00D507E9"/>
    <w:rsid w:val="00D53E4E"/>
    <w:rsid w:val="00D56470"/>
    <w:rsid w:val="00D57A46"/>
    <w:rsid w:val="00D76343"/>
    <w:rsid w:val="00D77C70"/>
    <w:rsid w:val="00D803E2"/>
    <w:rsid w:val="00D85A01"/>
    <w:rsid w:val="00D94DD3"/>
    <w:rsid w:val="00D96342"/>
    <w:rsid w:val="00DB07FE"/>
    <w:rsid w:val="00DB5522"/>
    <w:rsid w:val="00DB5AD4"/>
    <w:rsid w:val="00DB6A51"/>
    <w:rsid w:val="00DC0C49"/>
    <w:rsid w:val="00DC1B5E"/>
    <w:rsid w:val="00DC52FC"/>
    <w:rsid w:val="00DC5D1C"/>
    <w:rsid w:val="00DD0100"/>
    <w:rsid w:val="00DD13D9"/>
    <w:rsid w:val="00DD2D0E"/>
    <w:rsid w:val="00DD3F5D"/>
    <w:rsid w:val="00DD687F"/>
    <w:rsid w:val="00DE0068"/>
    <w:rsid w:val="00DE1B7F"/>
    <w:rsid w:val="00DE69F3"/>
    <w:rsid w:val="00E02668"/>
    <w:rsid w:val="00E075CE"/>
    <w:rsid w:val="00E239DA"/>
    <w:rsid w:val="00E3286F"/>
    <w:rsid w:val="00E46917"/>
    <w:rsid w:val="00E46FDF"/>
    <w:rsid w:val="00E556D6"/>
    <w:rsid w:val="00E639A3"/>
    <w:rsid w:val="00E65A63"/>
    <w:rsid w:val="00E67A56"/>
    <w:rsid w:val="00E724CA"/>
    <w:rsid w:val="00E72F0D"/>
    <w:rsid w:val="00E76C98"/>
    <w:rsid w:val="00E820E4"/>
    <w:rsid w:val="00EA0AD3"/>
    <w:rsid w:val="00EA1405"/>
    <w:rsid w:val="00EA30C6"/>
    <w:rsid w:val="00EB7286"/>
    <w:rsid w:val="00EC00AA"/>
    <w:rsid w:val="00EC433D"/>
    <w:rsid w:val="00ED6C88"/>
    <w:rsid w:val="00EE13BB"/>
    <w:rsid w:val="00EE141E"/>
    <w:rsid w:val="00F011C1"/>
    <w:rsid w:val="00F0689F"/>
    <w:rsid w:val="00F0733E"/>
    <w:rsid w:val="00F135BA"/>
    <w:rsid w:val="00F232B5"/>
    <w:rsid w:val="00F33B10"/>
    <w:rsid w:val="00F47801"/>
    <w:rsid w:val="00F70909"/>
    <w:rsid w:val="00F917FD"/>
    <w:rsid w:val="00F956C1"/>
    <w:rsid w:val="00FA0F19"/>
    <w:rsid w:val="00FA1FD4"/>
    <w:rsid w:val="00FB2B2A"/>
    <w:rsid w:val="00FB346E"/>
    <w:rsid w:val="00FB3D99"/>
    <w:rsid w:val="00FB4B34"/>
    <w:rsid w:val="00FB790D"/>
    <w:rsid w:val="00FF25FD"/>
    <w:rsid w:val="00FF46ED"/>
    <w:rsid w:val="0CDD391C"/>
    <w:rsid w:val="34E944B8"/>
    <w:rsid w:val="59C4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9F"/>
    <w:rPr>
      <w:rFonts w:ascii="Tahoma" w:hAnsi="Tahoma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94359F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rsid w:val="0094359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94359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43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4359F"/>
    <w:rPr>
      <w:b/>
      <w:bCs/>
    </w:rPr>
  </w:style>
  <w:style w:type="table" w:styleId="ac">
    <w:name w:val="Table Grid"/>
    <w:basedOn w:val="a1"/>
    <w:uiPriority w:val="59"/>
    <w:rsid w:val="0094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qFormat/>
    <w:rsid w:val="0094359F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Текст выноски Знак"/>
    <w:link w:val="a3"/>
    <w:uiPriority w:val="99"/>
    <w:semiHidden/>
    <w:rsid w:val="0094359F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94359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4359F"/>
  </w:style>
  <w:style w:type="character" w:customStyle="1" w:styleId="a6">
    <w:name w:val="Нижний колонтитул Знак"/>
    <w:basedOn w:val="a0"/>
    <w:link w:val="a5"/>
    <w:uiPriority w:val="99"/>
    <w:rsid w:val="0094359F"/>
  </w:style>
  <w:style w:type="character" w:customStyle="1" w:styleId="af0">
    <w:name w:val="Абзац списка Знак"/>
    <w:link w:val="af"/>
    <w:uiPriority w:val="34"/>
    <w:rsid w:val="0094359F"/>
    <w:rPr>
      <w:rFonts w:cs="Times New Roman"/>
      <w:sz w:val="22"/>
      <w:szCs w:val="22"/>
      <w:lang w:eastAsia="en-US"/>
    </w:rPr>
  </w:style>
  <w:style w:type="character" w:customStyle="1" w:styleId="2">
    <w:name w:val="Основной текст (2)_"/>
    <w:rsid w:val="0094359F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rsid w:val="0094359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Колонтитул_"/>
    <w:rsid w:val="0094359F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LucidaSansUnicode9pt">
    <w:name w:val="Колонтитул + Lucida Sans Unicode;9 pt"/>
    <w:rsid w:val="0094359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urierNew7pt">
    <w:name w:val="Колонтитул + Courier New;7 pt"/>
    <w:rsid w:val="0094359F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f2">
    <w:name w:val="Колонтитул"/>
    <w:rsid w:val="0094359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qFormat/>
    <w:rsid w:val="0094359F"/>
    <w:rPr>
      <w:rFonts w:ascii="Times New Roman" w:eastAsia="Times New Roman" w:hAnsi="Times New Roman" w:cs="Times New Roman"/>
      <w:b/>
      <w:bCs/>
      <w:u w:val="none"/>
    </w:rPr>
  </w:style>
  <w:style w:type="character" w:customStyle="1" w:styleId="10">
    <w:name w:val="Заголовок №1"/>
    <w:rsid w:val="009435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"/>
    <w:rsid w:val="0094359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rsid w:val="0094359F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120">
    <w:name w:val="Основной текст (12)"/>
    <w:rsid w:val="009435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9435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94359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rsid w:val="0094359F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rsid w:val="0094359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5pt150">
    <w:name w:val="Основной текст (12) + 15 pt;Не полужирный;Масштаб 150%"/>
    <w:rsid w:val="0094359F"/>
    <w:rPr>
      <w:rFonts w:ascii="Times New Roman" w:eastAsia="Times New Roman" w:hAnsi="Times New Roman" w:cs="Times New Roman"/>
      <w:b/>
      <w:bCs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Название Знак"/>
    <w:basedOn w:val="a0"/>
    <w:link w:val="ad"/>
    <w:rsid w:val="009435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94359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4359F"/>
    <w:rPr>
      <w:color w:val="605E5C"/>
      <w:shd w:val="clear" w:color="auto" w:fill="E1DFDD"/>
    </w:rPr>
  </w:style>
  <w:style w:type="paragraph" w:customStyle="1" w:styleId="Normal1">
    <w:name w:val="Normal1"/>
    <w:rsid w:val="009435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3">
    <w:name w:val="Обычный1"/>
    <w:rsid w:val="00CE2393"/>
    <w:rPr>
      <w:rFonts w:eastAsia="Times New Roman"/>
      <w:sz w:val="24"/>
      <w:szCs w:val="24"/>
    </w:rPr>
  </w:style>
  <w:style w:type="paragraph" w:customStyle="1" w:styleId="Normal">
    <w:name w:val="Normal"/>
    <w:rsid w:val="00C87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semiHidden/>
    <w:rsid w:val="00C87B8B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yperlink" Target="http://school66.edu.yar.r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yperlink" Target="http://gosuslugi.ru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yperlink" Target="https://docs.cntd.ru/document/607142411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6"/>
    <customShpInfo spid="_x0000_s2055"/>
    <customShpInfo spid="_x0000_s2053"/>
    <customShpInfo spid="_x0000_s2065"/>
    <customShpInfo spid="_x0000_s2066"/>
    <customShpInfo spid="_x0000_s2050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E22645-D8F1-4867-A025-D23B8A3B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7080</Words>
  <Characters>57841</Characters>
  <Application>Microsoft Office Word</Application>
  <DocSecurity>0</DocSecurity>
  <Lines>482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800431</dc:creator>
  <cp:lastModifiedBy>ZamDirectora</cp:lastModifiedBy>
  <cp:revision>108</cp:revision>
  <cp:lastPrinted>2021-03-19T06:18:00Z</cp:lastPrinted>
  <dcterms:created xsi:type="dcterms:W3CDTF">2021-03-17T08:13:00Z</dcterms:created>
  <dcterms:modified xsi:type="dcterms:W3CDTF">2023-03-20T11:40:00Z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10FEF573F3DE4807AEBB0EB33A9C50C1</vt:lpwstr>
  </property>
</Properties>
</file>